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055" w:rsidRPr="001B5321" w:rsidRDefault="00892055" w:rsidP="00397EE5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1B5321">
        <w:rPr>
          <w:rFonts w:ascii="Times New Roman" w:eastAsia="Times New Roman" w:hAnsi="Times New Roman"/>
          <w:sz w:val="28"/>
          <w:szCs w:val="28"/>
        </w:rPr>
        <w:t>Станица Обливская</w:t>
      </w:r>
    </w:p>
    <w:p w:rsidR="00892055" w:rsidRPr="001B5321" w:rsidRDefault="00892055" w:rsidP="00892055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1B5321">
        <w:rPr>
          <w:rFonts w:ascii="Times New Roman" w:eastAsia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892055" w:rsidRPr="001B5321" w:rsidRDefault="00892055" w:rsidP="00892055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1B5321">
        <w:rPr>
          <w:rFonts w:ascii="Times New Roman" w:eastAsia="Times New Roman" w:hAnsi="Times New Roman"/>
          <w:sz w:val="28"/>
          <w:szCs w:val="28"/>
        </w:rPr>
        <w:t xml:space="preserve">Обливская средняя общеобразовательная школа № 1  </w:t>
      </w:r>
    </w:p>
    <w:p w:rsidR="00892055" w:rsidRPr="001B5321" w:rsidRDefault="00892055" w:rsidP="00892055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892055" w:rsidRPr="001B5321" w:rsidRDefault="00892055" w:rsidP="00892055">
      <w:pPr>
        <w:ind w:firstLine="4253"/>
        <w:rPr>
          <w:rFonts w:ascii="Times New Roman" w:eastAsia="Times New Roman" w:hAnsi="Times New Roman"/>
          <w:sz w:val="28"/>
          <w:szCs w:val="28"/>
        </w:rPr>
      </w:pPr>
      <w:r w:rsidRPr="001B5321">
        <w:rPr>
          <w:rFonts w:ascii="Times New Roman" w:eastAsia="Times New Roman" w:hAnsi="Times New Roman"/>
          <w:sz w:val="28"/>
          <w:szCs w:val="28"/>
        </w:rPr>
        <w:t>УТВЕРЖДЕНА</w:t>
      </w:r>
    </w:p>
    <w:p w:rsidR="00892055" w:rsidRPr="001B5321" w:rsidRDefault="00892055" w:rsidP="00892055">
      <w:pPr>
        <w:ind w:left="4253"/>
        <w:rPr>
          <w:rFonts w:ascii="Times New Roman" w:eastAsia="Times New Roman" w:hAnsi="Times New Roman"/>
          <w:sz w:val="28"/>
          <w:szCs w:val="28"/>
        </w:rPr>
      </w:pPr>
      <w:r w:rsidRPr="001B5321">
        <w:rPr>
          <w:rFonts w:ascii="Times New Roman" w:eastAsia="Times New Roman" w:hAnsi="Times New Roman"/>
          <w:sz w:val="28"/>
          <w:szCs w:val="28"/>
        </w:rPr>
        <w:t>приказом МБОУ Обливской СОШ № 1</w:t>
      </w:r>
    </w:p>
    <w:p w:rsidR="00892055" w:rsidRPr="001B5321" w:rsidRDefault="004F521D" w:rsidP="00892055">
      <w:pPr>
        <w:ind w:left="4253"/>
        <w:rPr>
          <w:rFonts w:ascii="Times New Roman" w:eastAsia="Times New Roman" w:hAnsi="Times New Roman"/>
          <w:sz w:val="28"/>
          <w:szCs w:val="28"/>
        </w:rPr>
      </w:pPr>
      <w:r w:rsidRPr="001B5321">
        <w:rPr>
          <w:rFonts w:ascii="Times New Roman" w:eastAsia="Times New Roman" w:hAnsi="Times New Roman"/>
          <w:sz w:val="28"/>
          <w:szCs w:val="28"/>
        </w:rPr>
        <w:t>от ___. ___. 2019</w:t>
      </w:r>
      <w:r w:rsidR="00892055" w:rsidRPr="001B5321">
        <w:rPr>
          <w:rFonts w:ascii="Times New Roman" w:eastAsia="Times New Roman" w:hAnsi="Times New Roman"/>
          <w:sz w:val="28"/>
          <w:szCs w:val="28"/>
        </w:rPr>
        <w:t xml:space="preserve"> г. № ____</w:t>
      </w:r>
    </w:p>
    <w:p w:rsidR="00892055" w:rsidRPr="001B5321" w:rsidRDefault="00892055" w:rsidP="00892055">
      <w:pPr>
        <w:ind w:left="4253"/>
        <w:rPr>
          <w:rFonts w:ascii="Times New Roman" w:eastAsia="Times New Roman" w:hAnsi="Times New Roman"/>
          <w:sz w:val="28"/>
          <w:szCs w:val="28"/>
        </w:rPr>
      </w:pPr>
      <w:r w:rsidRPr="001B5321">
        <w:rPr>
          <w:rFonts w:ascii="Times New Roman" w:eastAsia="Times New Roman" w:hAnsi="Times New Roman"/>
          <w:sz w:val="28"/>
          <w:szCs w:val="28"/>
        </w:rPr>
        <w:t>Директор МБОУ Обливской СОШ №1</w:t>
      </w:r>
    </w:p>
    <w:p w:rsidR="00892055" w:rsidRPr="001B5321" w:rsidRDefault="00892055" w:rsidP="00892055">
      <w:pPr>
        <w:ind w:left="4253"/>
        <w:rPr>
          <w:rFonts w:ascii="Times New Roman" w:eastAsia="Times New Roman" w:hAnsi="Times New Roman"/>
          <w:sz w:val="28"/>
          <w:szCs w:val="28"/>
        </w:rPr>
      </w:pPr>
      <w:r w:rsidRPr="001B5321">
        <w:rPr>
          <w:rFonts w:ascii="Times New Roman" w:eastAsia="Times New Roman" w:hAnsi="Times New Roman"/>
          <w:sz w:val="28"/>
          <w:szCs w:val="28"/>
        </w:rPr>
        <w:t>______________   М.В. Пагонцева</w:t>
      </w:r>
    </w:p>
    <w:p w:rsidR="00892055" w:rsidRDefault="00892055" w:rsidP="00892055">
      <w:pPr>
        <w:tabs>
          <w:tab w:val="left" w:pos="5448"/>
        </w:tabs>
        <w:jc w:val="center"/>
        <w:rPr>
          <w:rFonts w:ascii="Calibri" w:eastAsia="Times New Roman" w:hAnsi="Calibri"/>
          <w:b/>
          <w:i/>
          <w:sz w:val="24"/>
        </w:rPr>
      </w:pPr>
    </w:p>
    <w:p w:rsidR="00892055" w:rsidRPr="004F521D" w:rsidRDefault="00892055" w:rsidP="00892055">
      <w:pPr>
        <w:jc w:val="center"/>
        <w:rPr>
          <w:rFonts w:ascii="Times New Roman" w:eastAsia="Times New Roman" w:hAnsi="Times New Roman"/>
          <w:b/>
          <w:sz w:val="96"/>
          <w:szCs w:val="96"/>
        </w:rPr>
      </w:pPr>
      <w:r w:rsidRPr="004F521D">
        <w:rPr>
          <w:rFonts w:ascii="Times New Roman" w:eastAsia="Times New Roman" w:hAnsi="Times New Roman"/>
          <w:b/>
          <w:sz w:val="96"/>
          <w:szCs w:val="96"/>
        </w:rPr>
        <w:t>Рабочая программа</w:t>
      </w:r>
    </w:p>
    <w:p w:rsidR="00892055" w:rsidRPr="00E75095" w:rsidRDefault="004F521D" w:rsidP="00892055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 2019 – 2020</w:t>
      </w:r>
      <w:r w:rsidR="00892055" w:rsidRPr="00E75095">
        <w:rPr>
          <w:rFonts w:ascii="Times New Roman" w:eastAsia="Times New Roman" w:hAnsi="Times New Roman"/>
          <w:sz w:val="28"/>
          <w:szCs w:val="28"/>
        </w:rPr>
        <w:t xml:space="preserve"> учебный год</w:t>
      </w:r>
    </w:p>
    <w:p w:rsidR="00892055" w:rsidRPr="00E75095" w:rsidRDefault="00892055" w:rsidP="00892055">
      <w:pPr>
        <w:rPr>
          <w:rFonts w:ascii="Times New Roman" w:eastAsia="Times New Roman" w:hAnsi="Times New Roman"/>
          <w:sz w:val="28"/>
          <w:szCs w:val="28"/>
        </w:rPr>
      </w:pPr>
    </w:p>
    <w:p w:rsidR="00892055" w:rsidRPr="00E75095" w:rsidRDefault="00892055" w:rsidP="00892055">
      <w:pPr>
        <w:rPr>
          <w:rFonts w:ascii="Times New Roman" w:eastAsia="Times New Roman" w:hAnsi="Times New Roman"/>
          <w:sz w:val="28"/>
          <w:szCs w:val="28"/>
        </w:rPr>
      </w:pPr>
    </w:p>
    <w:p w:rsidR="00892055" w:rsidRPr="00E75095" w:rsidRDefault="00892055" w:rsidP="00892055">
      <w:pPr>
        <w:rPr>
          <w:rFonts w:ascii="Times New Roman" w:eastAsia="Times New Roman" w:hAnsi="Times New Roman"/>
          <w:sz w:val="28"/>
          <w:szCs w:val="28"/>
          <w:u w:val="single"/>
        </w:rPr>
      </w:pPr>
      <w:r w:rsidRPr="00E75095">
        <w:rPr>
          <w:rFonts w:ascii="Times New Roman" w:eastAsia="Times New Roman" w:hAnsi="Times New Roman"/>
          <w:sz w:val="28"/>
          <w:szCs w:val="28"/>
        </w:rPr>
        <w:t xml:space="preserve">по  </w:t>
      </w:r>
      <w:r w:rsidRPr="00E75095">
        <w:rPr>
          <w:rFonts w:ascii="Times New Roman" w:eastAsia="Times New Roman" w:hAnsi="Times New Roman"/>
          <w:sz w:val="28"/>
          <w:szCs w:val="28"/>
          <w:u w:val="single"/>
        </w:rPr>
        <w:t xml:space="preserve">технологии </w:t>
      </w:r>
    </w:p>
    <w:p w:rsidR="00892055" w:rsidRPr="00E75095" w:rsidRDefault="00892055" w:rsidP="00892055">
      <w:pPr>
        <w:rPr>
          <w:rFonts w:ascii="Times New Roman" w:eastAsia="Times New Roman" w:hAnsi="Times New Roman"/>
          <w:sz w:val="28"/>
          <w:szCs w:val="28"/>
        </w:rPr>
      </w:pPr>
    </w:p>
    <w:p w:rsidR="00892055" w:rsidRPr="00E75095" w:rsidRDefault="00892055" w:rsidP="00892055">
      <w:pPr>
        <w:rPr>
          <w:rFonts w:ascii="Times New Roman" w:eastAsia="Times New Roman" w:hAnsi="Times New Roman"/>
          <w:sz w:val="28"/>
          <w:szCs w:val="28"/>
          <w:u w:val="single"/>
        </w:rPr>
      </w:pPr>
      <w:r w:rsidRPr="00E75095">
        <w:rPr>
          <w:rFonts w:ascii="Times New Roman" w:eastAsia="Times New Roman" w:hAnsi="Times New Roman"/>
          <w:sz w:val="28"/>
          <w:szCs w:val="28"/>
        </w:rPr>
        <w:t xml:space="preserve">Уровень общего образования (класс):  </w:t>
      </w:r>
      <w:r w:rsidRPr="00E75095">
        <w:rPr>
          <w:rFonts w:ascii="Times New Roman" w:eastAsia="Times New Roman" w:hAnsi="Times New Roman"/>
          <w:sz w:val="28"/>
          <w:szCs w:val="28"/>
          <w:u w:val="single"/>
        </w:rPr>
        <w:t xml:space="preserve">начальное общее образование, </w:t>
      </w:r>
      <w:r w:rsidR="005A1A41">
        <w:rPr>
          <w:rFonts w:ascii="Times New Roman" w:eastAsia="Times New Roman" w:hAnsi="Times New Roman"/>
          <w:sz w:val="28"/>
          <w:szCs w:val="28"/>
          <w:u w:val="single"/>
        </w:rPr>
        <w:t xml:space="preserve"> </w:t>
      </w:r>
      <w:r w:rsidRPr="00E75095">
        <w:rPr>
          <w:rFonts w:ascii="Times New Roman" w:eastAsia="Times New Roman" w:hAnsi="Times New Roman"/>
          <w:sz w:val="28"/>
          <w:szCs w:val="28"/>
          <w:u w:val="single"/>
        </w:rPr>
        <w:t>4</w:t>
      </w:r>
      <w:r w:rsidR="00E75095">
        <w:rPr>
          <w:rFonts w:ascii="Times New Roman" w:eastAsia="Times New Roman" w:hAnsi="Times New Roman"/>
          <w:sz w:val="28"/>
          <w:szCs w:val="28"/>
          <w:u w:val="single"/>
        </w:rPr>
        <w:t xml:space="preserve"> </w:t>
      </w:r>
      <w:r w:rsidR="000B6C4F">
        <w:rPr>
          <w:rFonts w:ascii="Times New Roman" w:eastAsia="Times New Roman" w:hAnsi="Times New Roman"/>
          <w:sz w:val="28"/>
          <w:szCs w:val="28"/>
          <w:u w:val="single"/>
        </w:rPr>
        <w:t>а</w:t>
      </w:r>
      <w:r w:rsidRPr="00E75095">
        <w:rPr>
          <w:rFonts w:ascii="Times New Roman" w:eastAsia="Times New Roman" w:hAnsi="Times New Roman"/>
          <w:sz w:val="28"/>
          <w:szCs w:val="28"/>
          <w:u w:val="single"/>
        </w:rPr>
        <w:t xml:space="preserve"> класс</w:t>
      </w:r>
    </w:p>
    <w:p w:rsidR="00892055" w:rsidRPr="00E75095" w:rsidRDefault="00892055" w:rsidP="00892055">
      <w:pPr>
        <w:rPr>
          <w:rFonts w:ascii="Times New Roman" w:eastAsia="Times New Roman" w:hAnsi="Times New Roman"/>
          <w:sz w:val="28"/>
          <w:szCs w:val="28"/>
        </w:rPr>
      </w:pPr>
    </w:p>
    <w:p w:rsidR="00892055" w:rsidRPr="00E75095" w:rsidRDefault="00892055" w:rsidP="00892055">
      <w:pPr>
        <w:rPr>
          <w:rFonts w:ascii="Times New Roman" w:eastAsia="Times New Roman" w:hAnsi="Times New Roman"/>
          <w:sz w:val="28"/>
          <w:szCs w:val="28"/>
        </w:rPr>
      </w:pPr>
      <w:r w:rsidRPr="00E75095">
        <w:rPr>
          <w:rFonts w:ascii="Times New Roman" w:eastAsia="Times New Roman" w:hAnsi="Times New Roman"/>
          <w:sz w:val="28"/>
          <w:szCs w:val="28"/>
        </w:rPr>
        <w:t>Количество часов</w:t>
      </w:r>
      <w:r w:rsidR="00E75095">
        <w:rPr>
          <w:rFonts w:ascii="Times New Roman" w:eastAsia="Times New Roman" w:hAnsi="Times New Roman"/>
          <w:sz w:val="28"/>
          <w:szCs w:val="28"/>
        </w:rPr>
        <w:t xml:space="preserve"> </w:t>
      </w:r>
      <w:r w:rsidR="005A1A41">
        <w:rPr>
          <w:rFonts w:ascii="Times New Roman" w:eastAsia="Times New Roman" w:hAnsi="Times New Roman"/>
          <w:sz w:val="28"/>
          <w:szCs w:val="28"/>
        </w:rPr>
        <w:t xml:space="preserve"> </w:t>
      </w:r>
      <w:r w:rsidR="005A1A41">
        <w:rPr>
          <w:rFonts w:ascii="Times New Roman" w:eastAsia="Times New Roman" w:hAnsi="Times New Roman"/>
          <w:sz w:val="28"/>
          <w:szCs w:val="28"/>
          <w:u w:val="single"/>
        </w:rPr>
        <w:t>33</w:t>
      </w:r>
      <w:r w:rsidRPr="00E75095">
        <w:rPr>
          <w:rFonts w:ascii="Times New Roman" w:eastAsia="Times New Roman" w:hAnsi="Times New Roman"/>
          <w:sz w:val="28"/>
          <w:szCs w:val="28"/>
          <w:u w:val="single"/>
        </w:rPr>
        <w:t xml:space="preserve">  часа </w:t>
      </w:r>
    </w:p>
    <w:p w:rsidR="00892055" w:rsidRPr="00E75095" w:rsidRDefault="00892055" w:rsidP="00892055">
      <w:pPr>
        <w:rPr>
          <w:rFonts w:ascii="Times New Roman" w:eastAsia="Times New Roman" w:hAnsi="Times New Roman"/>
          <w:sz w:val="28"/>
          <w:szCs w:val="28"/>
        </w:rPr>
      </w:pPr>
    </w:p>
    <w:p w:rsidR="00892055" w:rsidRPr="00E75095" w:rsidRDefault="00E75095" w:rsidP="00892055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Учитель </w:t>
      </w:r>
      <w:r w:rsidR="00892055" w:rsidRPr="00E75095">
        <w:rPr>
          <w:rFonts w:ascii="Times New Roman" w:eastAsia="Times New Roman" w:hAnsi="Times New Roman"/>
          <w:sz w:val="28"/>
          <w:szCs w:val="28"/>
        </w:rPr>
        <w:t xml:space="preserve"> </w:t>
      </w:r>
      <w:r w:rsidR="000B6C4F">
        <w:rPr>
          <w:rFonts w:ascii="Times New Roman" w:eastAsia="Times New Roman" w:hAnsi="Times New Roman"/>
          <w:sz w:val="28"/>
          <w:szCs w:val="28"/>
          <w:u w:val="single"/>
        </w:rPr>
        <w:t>Иванова Анна Михайловна</w:t>
      </w:r>
    </w:p>
    <w:p w:rsidR="00221D3B" w:rsidRDefault="00221D3B" w:rsidP="00221D3B">
      <w:pPr>
        <w:tabs>
          <w:tab w:val="right" w:leader="underscore" w:pos="9645"/>
        </w:tabs>
        <w:autoSpaceDE w:val="0"/>
        <w:autoSpaceDN w:val="0"/>
        <w:adjustRightInd w:val="0"/>
        <w:spacing w:line="252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E75095" w:rsidRPr="00AA1DB1" w:rsidRDefault="00E75095" w:rsidP="00221D3B">
      <w:pPr>
        <w:tabs>
          <w:tab w:val="right" w:leader="underscore" w:pos="9645"/>
        </w:tabs>
        <w:autoSpaceDE w:val="0"/>
        <w:autoSpaceDN w:val="0"/>
        <w:adjustRightInd w:val="0"/>
        <w:spacing w:line="252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221D3B">
        <w:rPr>
          <w:rFonts w:ascii="Times New Roman" w:hAnsi="Times New Roman"/>
          <w:sz w:val="28"/>
          <w:szCs w:val="28"/>
        </w:rPr>
        <w:t>Программа разработана на основе</w:t>
      </w:r>
      <w:r w:rsidRPr="000C617A">
        <w:rPr>
          <w:rFonts w:ascii="Times New Roman" w:hAnsi="Times New Roman"/>
          <w:sz w:val="28"/>
          <w:szCs w:val="28"/>
          <w:u w:val="single"/>
        </w:rPr>
        <w:t xml:space="preserve"> основной общеобразовательной программы начального общего образования Муниципального бюджетного общеобразовательного учреждения Обливской средней общеобразовательной школы</w:t>
      </w:r>
      <w:r>
        <w:rPr>
          <w:rFonts w:ascii="Times New Roman" w:hAnsi="Times New Roman"/>
          <w:sz w:val="28"/>
          <w:szCs w:val="28"/>
          <w:u w:val="single"/>
        </w:rPr>
        <w:t xml:space="preserve"> №1</w:t>
      </w:r>
      <w:r w:rsidRPr="000C617A">
        <w:rPr>
          <w:rFonts w:ascii="Times New Roman" w:hAnsi="Times New Roman"/>
          <w:sz w:val="28"/>
          <w:szCs w:val="28"/>
          <w:u w:val="single"/>
        </w:rPr>
        <w:t>, учебника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0039B8">
        <w:rPr>
          <w:rFonts w:ascii="Times New Roman" w:hAnsi="Times New Roman"/>
          <w:sz w:val="28"/>
          <w:szCs w:val="28"/>
        </w:rPr>
        <w:t xml:space="preserve">«Технология» </w:t>
      </w:r>
      <w:r>
        <w:rPr>
          <w:rFonts w:ascii="Times New Roman" w:hAnsi="Times New Roman"/>
          <w:sz w:val="28"/>
          <w:szCs w:val="28"/>
        </w:rPr>
        <w:t xml:space="preserve"> 4 класс, </w:t>
      </w:r>
      <w:r w:rsidRPr="000039B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. А. </w:t>
      </w:r>
      <w:r w:rsidRPr="000039B8">
        <w:rPr>
          <w:rFonts w:ascii="Times New Roman" w:hAnsi="Times New Roman"/>
          <w:sz w:val="28"/>
          <w:szCs w:val="28"/>
        </w:rPr>
        <w:t xml:space="preserve">Лутцевой, </w:t>
      </w:r>
      <w:r>
        <w:rPr>
          <w:rFonts w:ascii="Times New Roman" w:hAnsi="Times New Roman"/>
          <w:sz w:val="28"/>
          <w:szCs w:val="28"/>
        </w:rPr>
        <w:t>Издательский центр,</w:t>
      </w:r>
      <w:r w:rsidR="001B53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2014 г.</w:t>
      </w:r>
    </w:p>
    <w:p w:rsidR="00892055" w:rsidRPr="00E75095" w:rsidRDefault="00892055" w:rsidP="00892055">
      <w:pPr>
        <w:rPr>
          <w:rFonts w:ascii="Times New Roman" w:eastAsia="Times New Roman" w:hAnsi="Times New Roman"/>
          <w:b/>
          <w:sz w:val="28"/>
          <w:szCs w:val="28"/>
        </w:rPr>
      </w:pPr>
    </w:p>
    <w:p w:rsidR="00892055" w:rsidRPr="00E75095" w:rsidRDefault="00892055" w:rsidP="00892055">
      <w:pPr>
        <w:rPr>
          <w:rFonts w:ascii="Times New Roman" w:eastAsia="Times New Roman" w:hAnsi="Times New Roman"/>
          <w:b/>
          <w:sz w:val="28"/>
          <w:szCs w:val="28"/>
        </w:rPr>
      </w:pPr>
    </w:p>
    <w:p w:rsidR="00892055" w:rsidRPr="00E75095" w:rsidRDefault="00892055" w:rsidP="00892055">
      <w:pPr>
        <w:rPr>
          <w:rFonts w:ascii="Times New Roman" w:eastAsia="Times New Roman" w:hAnsi="Times New Roman"/>
          <w:b/>
          <w:sz w:val="28"/>
          <w:szCs w:val="28"/>
        </w:rPr>
      </w:pPr>
    </w:p>
    <w:p w:rsidR="00892055" w:rsidRPr="00E75095" w:rsidRDefault="00892055" w:rsidP="00892055">
      <w:pPr>
        <w:rPr>
          <w:rFonts w:ascii="Times New Roman" w:eastAsia="Times New Roman" w:hAnsi="Times New Roman"/>
          <w:b/>
          <w:sz w:val="28"/>
          <w:szCs w:val="28"/>
        </w:rPr>
      </w:pPr>
    </w:p>
    <w:p w:rsidR="00892055" w:rsidRDefault="00892055" w:rsidP="00892055">
      <w:pPr>
        <w:rPr>
          <w:rFonts w:ascii="Times New Roman" w:eastAsia="Times New Roman" w:hAnsi="Times New Roman"/>
          <w:b/>
          <w:sz w:val="28"/>
          <w:szCs w:val="28"/>
        </w:rPr>
      </w:pPr>
    </w:p>
    <w:p w:rsidR="005A1A41" w:rsidRDefault="005A1A41" w:rsidP="00892055">
      <w:pPr>
        <w:rPr>
          <w:rFonts w:ascii="Times New Roman" w:eastAsia="Times New Roman" w:hAnsi="Times New Roman"/>
          <w:b/>
          <w:sz w:val="28"/>
          <w:szCs w:val="28"/>
        </w:rPr>
      </w:pPr>
    </w:p>
    <w:p w:rsidR="005A1A41" w:rsidRPr="00E75095" w:rsidRDefault="005A1A41" w:rsidP="00892055">
      <w:pPr>
        <w:rPr>
          <w:rFonts w:ascii="Times New Roman" w:eastAsia="Times New Roman" w:hAnsi="Times New Roman"/>
          <w:b/>
          <w:sz w:val="28"/>
          <w:szCs w:val="28"/>
        </w:rPr>
      </w:pPr>
    </w:p>
    <w:p w:rsidR="00892055" w:rsidRPr="00E75095" w:rsidRDefault="00892055" w:rsidP="00892055">
      <w:pPr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10740" w:type="dxa"/>
        <w:tblLook w:val="04A0"/>
      </w:tblPr>
      <w:tblGrid>
        <w:gridCol w:w="4786"/>
        <w:gridCol w:w="1418"/>
        <w:gridCol w:w="4536"/>
      </w:tblGrid>
      <w:tr w:rsidR="00892055" w:rsidRPr="00E75095" w:rsidTr="00E75095">
        <w:tc>
          <w:tcPr>
            <w:tcW w:w="4786" w:type="dxa"/>
            <w:hideMark/>
          </w:tcPr>
          <w:p w:rsidR="00892055" w:rsidRPr="00E75095" w:rsidRDefault="0089205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75095">
              <w:rPr>
                <w:rFonts w:ascii="Times New Roman" w:eastAsia="Times New Roman" w:hAnsi="Times New Roman"/>
                <w:sz w:val="28"/>
                <w:szCs w:val="28"/>
              </w:rPr>
              <w:t>СОГЛАСОВАНО</w:t>
            </w:r>
          </w:p>
          <w:p w:rsidR="00892055" w:rsidRPr="00E75095" w:rsidRDefault="00892055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5095">
              <w:rPr>
                <w:rFonts w:ascii="Times New Roman" w:eastAsia="Times New Roman" w:hAnsi="Times New Roman"/>
                <w:sz w:val="28"/>
                <w:szCs w:val="28"/>
              </w:rPr>
              <w:t>Протокол заседания методического совета МБОУ Обливской СОШ № 1</w:t>
            </w:r>
          </w:p>
          <w:p w:rsidR="00892055" w:rsidRPr="00E75095" w:rsidRDefault="000B6C4F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от  ____. ____.  2019 </w:t>
            </w:r>
            <w:r w:rsidR="00892055" w:rsidRPr="00E75095">
              <w:rPr>
                <w:rFonts w:ascii="Times New Roman" w:eastAsia="Times New Roman" w:hAnsi="Times New Roman"/>
                <w:sz w:val="28"/>
                <w:szCs w:val="28"/>
              </w:rPr>
              <w:t>г. № ___</w:t>
            </w:r>
          </w:p>
          <w:p w:rsidR="00892055" w:rsidRPr="00E75095" w:rsidRDefault="0089205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75095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_____________ </w:t>
            </w:r>
            <w:r w:rsidRPr="00E75095">
              <w:rPr>
                <w:rFonts w:ascii="Times New Roman" w:eastAsia="Times New Roman" w:hAnsi="Times New Roman"/>
                <w:sz w:val="28"/>
                <w:szCs w:val="28"/>
              </w:rPr>
              <w:t>В.Ф.</w:t>
            </w:r>
            <w:r w:rsidR="000B6C4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E75095">
              <w:rPr>
                <w:rFonts w:ascii="Times New Roman" w:eastAsia="Times New Roman" w:hAnsi="Times New Roman"/>
                <w:sz w:val="28"/>
                <w:szCs w:val="28"/>
              </w:rPr>
              <w:t>Переходкина</w:t>
            </w:r>
          </w:p>
        </w:tc>
        <w:tc>
          <w:tcPr>
            <w:tcW w:w="1418" w:type="dxa"/>
          </w:tcPr>
          <w:p w:rsidR="00892055" w:rsidRPr="00E75095" w:rsidRDefault="0089205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</w:tcPr>
          <w:p w:rsidR="00892055" w:rsidRPr="00E75095" w:rsidRDefault="0089205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75095">
              <w:rPr>
                <w:rFonts w:ascii="Times New Roman" w:eastAsia="Times New Roman" w:hAnsi="Times New Roman"/>
                <w:sz w:val="28"/>
                <w:szCs w:val="28"/>
              </w:rPr>
              <w:t>СОГЛАСОВАНО</w:t>
            </w:r>
          </w:p>
          <w:p w:rsidR="00892055" w:rsidRPr="00E75095" w:rsidRDefault="00892055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5095">
              <w:rPr>
                <w:rFonts w:ascii="Times New Roman" w:eastAsia="Times New Roman" w:hAnsi="Times New Roman"/>
                <w:sz w:val="28"/>
                <w:szCs w:val="28"/>
              </w:rPr>
              <w:t>Заместитель директора</w:t>
            </w:r>
          </w:p>
          <w:p w:rsidR="00221D3B" w:rsidRDefault="00221D3B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21D3B" w:rsidRDefault="00221D3B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92055" w:rsidRPr="00E75095" w:rsidRDefault="00892055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5095">
              <w:rPr>
                <w:rFonts w:ascii="Times New Roman" w:eastAsia="Times New Roman" w:hAnsi="Times New Roman"/>
                <w:sz w:val="28"/>
                <w:szCs w:val="28"/>
              </w:rPr>
              <w:t xml:space="preserve">___________ </w:t>
            </w:r>
            <w:r w:rsidR="000B6C4F">
              <w:rPr>
                <w:rFonts w:ascii="Times New Roman" w:eastAsia="Times New Roman" w:hAnsi="Times New Roman"/>
                <w:sz w:val="28"/>
                <w:szCs w:val="28"/>
              </w:rPr>
              <w:t>В.Ф. Переходкина</w:t>
            </w:r>
          </w:p>
          <w:p w:rsidR="00892055" w:rsidRPr="00E75095" w:rsidRDefault="00892055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92055" w:rsidRPr="00E75095" w:rsidRDefault="000B6C4F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____. ____. 2019</w:t>
            </w:r>
            <w:r w:rsidR="00892055" w:rsidRPr="00E75095">
              <w:rPr>
                <w:rFonts w:ascii="Times New Roman" w:eastAsia="Times New Roman" w:hAnsi="Times New Roman"/>
                <w:sz w:val="28"/>
                <w:szCs w:val="28"/>
              </w:rPr>
              <w:t xml:space="preserve"> г.</w:t>
            </w:r>
          </w:p>
          <w:p w:rsidR="00892055" w:rsidRPr="00E75095" w:rsidRDefault="0089205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E75095" w:rsidRDefault="00CC3C23" w:rsidP="007D7B62">
      <w:pPr>
        <w:jc w:val="center"/>
        <w:rPr>
          <w:rFonts w:ascii="Times New Roman" w:eastAsia="+mj-ea" w:hAnsi="Times New Roman" w:cs="Times New Roman"/>
          <w:b/>
          <w:bCs/>
          <w:kern w:val="24"/>
          <w:sz w:val="24"/>
        </w:rPr>
      </w:pPr>
      <w:r w:rsidRPr="006F4C37">
        <w:rPr>
          <w:rFonts w:ascii="Times New Roman" w:eastAsia="+mj-ea" w:hAnsi="Times New Roman" w:cs="Times New Roman"/>
          <w:b/>
          <w:bCs/>
          <w:kern w:val="24"/>
          <w:sz w:val="24"/>
        </w:rPr>
        <w:lastRenderedPageBreak/>
        <w:t>Раздел 1.</w:t>
      </w:r>
    </w:p>
    <w:p w:rsidR="00CC3C23" w:rsidRPr="006F4C37" w:rsidRDefault="00CC3C23" w:rsidP="007D7B62">
      <w:pPr>
        <w:jc w:val="center"/>
        <w:rPr>
          <w:rFonts w:ascii="Times New Roman" w:eastAsia="+mj-ea" w:hAnsi="Times New Roman" w:cs="Times New Roman"/>
          <w:b/>
          <w:bCs/>
          <w:kern w:val="24"/>
          <w:sz w:val="24"/>
        </w:rPr>
      </w:pPr>
      <w:r w:rsidRPr="006F4C37">
        <w:rPr>
          <w:rFonts w:ascii="Times New Roman" w:eastAsia="+mj-ea" w:hAnsi="Times New Roman" w:cs="Times New Roman"/>
          <w:b/>
          <w:bCs/>
          <w:kern w:val="24"/>
          <w:sz w:val="24"/>
        </w:rPr>
        <w:t>Пояснительная записка</w:t>
      </w:r>
    </w:p>
    <w:p w:rsidR="00CC3C23" w:rsidRPr="006F4C37" w:rsidRDefault="00CC3C23" w:rsidP="005C52AF">
      <w:pPr>
        <w:ind w:firstLine="709"/>
        <w:jc w:val="both"/>
        <w:rPr>
          <w:rFonts w:ascii="Times New Roman" w:eastAsia="+mj-ea" w:hAnsi="Times New Roman" w:cs="Times New Roman"/>
          <w:kern w:val="24"/>
          <w:sz w:val="24"/>
        </w:rPr>
      </w:pPr>
    </w:p>
    <w:p w:rsidR="00CC3C23" w:rsidRPr="00620D2A" w:rsidRDefault="00CC3C23" w:rsidP="005C52AF">
      <w:pPr>
        <w:ind w:firstLine="709"/>
        <w:jc w:val="both"/>
        <w:rPr>
          <w:rFonts w:ascii="Times New Roman" w:eastAsia="+mj-ea" w:hAnsi="Times New Roman" w:cs="Times New Roman"/>
          <w:bCs/>
          <w:kern w:val="24"/>
          <w:sz w:val="24"/>
        </w:rPr>
      </w:pPr>
      <w:r w:rsidRPr="00620D2A">
        <w:rPr>
          <w:rFonts w:ascii="Times New Roman" w:eastAsia="+mj-ea" w:hAnsi="Times New Roman" w:cs="Times New Roman"/>
          <w:bCs/>
          <w:kern w:val="24"/>
          <w:sz w:val="24"/>
        </w:rPr>
        <w:t>По календарному учебному графику на 201</w:t>
      </w:r>
      <w:r w:rsidR="009D7705">
        <w:rPr>
          <w:rFonts w:ascii="Times New Roman" w:eastAsia="+mj-ea" w:hAnsi="Times New Roman" w:cs="Times New Roman"/>
          <w:bCs/>
          <w:kern w:val="24"/>
          <w:sz w:val="24"/>
        </w:rPr>
        <w:t>9 – 2020</w:t>
      </w:r>
      <w:r w:rsidRPr="00620D2A">
        <w:rPr>
          <w:rFonts w:ascii="Times New Roman" w:eastAsia="+mj-ea" w:hAnsi="Times New Roman" w:cs="Times New Roman"/>
          <w:bCs/>
          <w:kern w:val="24"/>
          <w:sz w:val="24"/>
        </w:rPr>
        <w:t xml:space="preserve"> учебный год для </w:t>
      </w:r>
      <w:r w:rsidR="00430C18" w:rsidRPr="00620D2A">
        <w:rPr>
          <w:rFonts w:ascii="Times New Roman" w:eastAsia="+mj-ea" w:hAnsi="Times New Roman" w:cs="Times New Roman"/>
          <w:bCs/>
          <w:kern w:val="24"/>
          <w:sz w:val="24"/>
        </w:rPr>
        <w:t>4</w:t>
      </w:r>
      <w:r w:rsidR="004A5374">
        <w:rPr>
          <w:rFonts w:ascii="Times New Roman" w:eastAsia="+mj-ea" w:hAnsi="Times New Roman" w:cs="Times New Roman"/>
          <w:bCs/>
          <w:kern w:val="24"/>
          <w:sz w:val="24"/>
        </w:rPr>
        <w:t>а</w:t>
      </w:r>
      <w:r w:rsidRPr="00620D2A">
        <w:rPr>
          <w:rFonts w:ascii="Times New Roman" w:eastAsia="+mj-ea" w:hAnsi="Times New Roman" w:cs="Times New Roman"/>
          <w:bCs/>
          <w:kern w:val="24"/>
          <w:sz w:val="24"/>
        </w:rPr>
        <w:t xml:space="preserve"> класса  предусмотрено 34 учебные недели, по учебному плану на </w:t>
      </w:r>
      <w:r w:rsidR="004A5374" w:rsidRPr="00620D2A">
        <w:rPr>
          <w:rFonts w:ascii="Times New Roman" w:eastAsia="+mj-ea" w:hAnsi="Times New Roman" w:cs="Times New Roman"/>
          <w:bCs/>
          <w:kern w:val="24"/>
          <w:sz w:val="24"/>
        </w:rPr>
        <w:t>201</w:t>
      </w:r>
      <w:r w:rsidR="004A5374">
        <w:rPr>
          <w:rFonts w:ascii="Times New Roman" w:eastAsia="+mj-ea" w:hAnsi="Times New Roman" w:cs="Times New Roman"/>
          <w:bCs/>
          <w:kern w:val="24"/>
          <w:sz w:val="24"/>
        </w:rPr>
        <w:t>9 – 2020</w:t>
      </w:r>
      <w:r w:rsidR="004A5374" w:rsidRPr="00620D2A">
        <w:rPr>
          <w:rFonts w:ascii="Times New Roman" w:eastAsia="+mj-ea" w:hAnsi="Times New Roman" w:cs="Times New Roman"/>
          <w:bCs/>
          <w:kern w:val="24"/>
          <w:sz w:val="24"/>
        </w:rPr>
        <w:t xml:space="preserve"> </w:t>
      </w:r>
      <w:r w:rsidRPr="00620D2A">
        <w:rPr>
          <w:rFonts w:ascii="Times New Roman" w:eastAsia="+mj-ea" w:hAnsi="Times New Roman" w:cs="Times New Roman"/>
          <w:bCs/>
          <w:kern w:val="24"/>
          <w:sz w:val="24"/>
        </w:rPr>
        <w:t xml:space="preserve">учебный год на изучение </w:t>
      </w:r>
      <w:r w:rsidR="00430C18" w:rsidRPr="00620D2A">
        <w:rPr>
          <w:rFonts w:ascii="Times New Roman" w:eastAsia="+mj-ea" w:hAnsi="Times New Roman" w:cs="Times New Roman"/>
          <w:bCs/>
          <w:kern w:val="24"/>
          <w:sz w:val="24"/>
        </w:rPr>
        <w:t xml:space="preserve">технологии </w:t>
      </w:r>
      <w:r w:rsidRPr="00620D2A">
        <w:rPr>
          <w:rFonts w:ascii="Times New Roman" w:eastAsia="+mj-ea" w:hAnsi="Times New Roman" w:cs="Times New Roman"/>
          <w:bCs/>
          <w:kern w:val="24"/>
          <w:sz w:val="24"/>
        </w:rPr>
        <w:t xml:space="preserve"> отводится </w:t>
      </w:r>
      <w:r w:rsidR="00430C18" w:rsidRPr="00620D2A">
        <w:rPr>
          <w:rFonts w:ascii="Times New Roman" w:eastAsia="+mj-ea" w:hAnsi="Times New Roman" w:cs="Times New Roman"/>
          <w:bCs/>
          <w:kern w:val="24"/>
          <w:sz w:val="24"/>
        </w:rPr>
        <w:t>1</w:t>
      </w:r>
      <w:r w:rsidRPr="00620D2A">
        <w:rPr>
          <w:rFonts w:ascii="Times New Roman" w:eastAsia="+mj-ea" w:hAnsi="Times New Roman" w:cs="Times New Roman"/>
          <w:bCs/>
          <w:kern w:val="24"/>
          <w:sz w:val="24"/>
        </w:rPr>
        <w:t xml:space="preserve"> ч. в неделю,</w:t>
      </w:r>
      <w:r w:rsidR="00620D2A" w:rsidRPr="00620D2A">
        <w:rPr>
          <w:rFonts w:ascii="Times New Roman" w:eastAsia="+mj-ea" w:hAnsi="Times New Roman" w:cs="Times New Roman"/>
          <w:bCs/>
          <w:kern w:val="24"/>
          <w:sz w:val="24"/>
        </w:rPr>
        <w:t xml:space="preserve"> </w:t>
      </w:r>
      <w:r w:rsidRPr="00620D2A">
        <w:rPr>
          <w:rFonts w:ascii="Times New Roman" w:eastAsia="+mj-ea" w:hAnsi="Times New Roman" w:cs="Times New Roman"/>
          <w:bCs/>
          <w:kern w:val="24"/>
          <w:sz w:val="24"/>
        </w:rPr>
        <w:t xml:space="preserve">следовательно, настоящая рабочая программа должна быть спланирована на </w:t>
      </w:r>
      <w:r w:rsidR="00430C18" w:rsidRPr="00620D2A">
        <w:rPr>
          <w:rFonts w:ascii="Times New Roman" w:eastAsia="+mj-ea" w:hAnsi="Times New Roman" w:cs="Times New Roman"/>
          <w:bCs/>
          <w:kern w:val="24"/>
          <w:sz w:val="24"/>
        </w:rPr>
        <w:t>34</w:t>
      </w:r>
      <w:r w:rsidRPr="00620D2A">
        <w:rPr>
          <w:rFonts w:ascii="Times New Roman" w:eastAsia="+mj-ea" w:hAnsi="Times New Roman" w:cs="Times New Roman"/>
          <w:bCs/>
          <w:kern w:val="24"/>
          <w:sz w:val="24"/>
        </w:rPr>
        <w:t xml:space="preserve"> ч. в год. </w:t>
      </w:r>
    </w:p>
    <w:p w:rsidR="00CC3C23" w:rsidRPr="00620D2A" w:rsidRDefault="00CC3C23" w:rsidP="005C52AF">
      <w:pPr>
        <w:ind w:firstLine="709"/>
        <w:jc w:val="both"/>
        <w:rPr>
          <w:rFonts w:ascii="Times New Roman" w:eastAsia="+mj-ea" w:hAnsi="Times New Roman" w:cs="Times New Roman"/>
          <w:bCs/>
          <w:kern w:val="24"/>
          <w:sz w:val="24"/>
        </w:rPr>
      </w:pPr>
      <w:r w:rsidRPr="00620D2A">
        <w:rPr>
          <w:rFonts w:ascii="Times New Roman" w:eastAsia="+mj-ea" w:hAnsi="Times New Roman" w:cs="Times New Roman"/>
          <w:bCs/>
          <w:kern w:val="24"/>
          <w:sz w:val="24"/>
        </w:rPr>
        <w:t xml:space="preserve">В связи с тем, </w:t>
      </w:r>
      <w:r w:rsidR="00620D2A">
        <w:rPr>
          <w:rFonts w:ascii="Times New Roman" w:eastAsia="+mj-ea" w:hAnsi="Times New Roman" w:cs="Times New Roman"/>
          <w:bCs/>
          <w:kern w:val="24"/>
          <w:sz w:val="24"/>
        </w:rPr>
        <w:t xml:space="preserve"> </w:t>
      </w:r>
      <w:r w:rsidRPr="00620D2A">
        <w:rPr>
          <w:rFonts w:ascii="Times New Roman" w:eastAsia="+mj-ea" w:hAnsi="Times New Roman" w:cs="Times New Roman"/>
          <w:bCs/>
          <w:kern w:val="24"/>
          <w:sz w:val="24"/>
        </w:rPr>
        <w:t xml:space="preserve">что </w:t>
      </w:r>
      <w:r w:rsidR="00620D2A" w:rsidRPr="00620D2A">
        <w:rPr>
          <w:rFonts w:ascii="Times New Roman" w:eastAsia="+mj-ea" w:hAnsi="Times New Roman" w:cs="Times New Roman"/>
          <w:bCs/>
          <w:kern w:val="24"/>
          <w:sz w:val="24"/>
        </w:rPr>
        <w:t xml:space="preserve">1 </w:t>
      </w:r>
      <w:r w:rsidRPr="00620D2A">
        <w:rPr>
          <w:rFonts w:ascii="Times New Roman" w:eastAsia="+mj-ea" w:hAnsi="Times New Roman" w:cs="Times New Roman"/>
          <w:bCs/>
          <w:kern w:val="24"/>
          <w:sz w:val="24"/>
        </w:rPr>
        <w:t xml:space="preserve">урок </w:t>
      </w:r>
      <w:r w:rsidR="00620D2A" w:rsidRPr="00620D2A">
        <w:rPr>
          <w:rFonts w:ascii="Times New Roman" w:eastAsia="+mj-ea" w:hAnsi="Times New Roman" w:cs="Times New Roman"/>
          <w:bCs/>
          <w:kern w:val="24"/>
          <w:sz w:val="24"/>
        </w:rPr>
        <w:t xml:space="preserve"> </w:t>
      </w:r>
      <w:r w:rsidRPr="00620D2A">
        <w:rPr>
          <w:rFonts w:ascii="Times New Roman" w:eastAsia="+mj-ea" w:hAnsi="Times New Roman" w:cs="Times New Roman"/>
          <w:bCs/>
          <w:kern w:val="24"/>
          <w:sz w:val="24"/>
        </w:rPr>
        <w:t>выпада</w:t>
      </w:r>
      <w:r w:rsidR="00620D2A" w:rsidRPr="004A5374">
        <w:rPr>
          <w:rFonts w:ascii="Times New Roman" w:eastAsia="+mj-ea" w:hAnsi="Times New Roman" w:cs="Times New Roman"/>
          <w:bCs/>
          <w:kern w:val="24"/>
          <w:sz w:val="24"/>
        </w:rPr>
        <w:t>е</w:t>
      </w:r>
      <w:r w:rsidRPr="00620D2A">
        <w:rPr>
          <w:rFonts w:ascii="Times New Roman" w:eastAsia="+mj-ea" w:hAnsi="Times New Roman" w:cs="Times New Roman"/>
          <w:bCs/>
          <w:kern w:val="24"/>
          <w:sz w:val="24"/>
        </w:rPr>
        <w:t xml:space="preserve">т </w:t>
      </w:r>
      <w:r w:rsidR="00620D2A">
        <w:rPr>
          <w:rFonts w:ascii="Times New Roman" w:eastAsia="+mj-ea" w:hAnsi="Times New Roman" w:cs="Times New Roman"/>
          <w:bCs/>
          <w:kern w:val="24"/>
          <w:sz w:val="24"/>
        </w:rPr>
        <w:t xml:space="preserve"> </w:t>
      </w:r>
      <w:r w:rsidRPr="00620D2A">
        <w:rPr>
          <w:rFonts w:ascii="Times New Roman" w:eastAsia="+mj-ea" w:hAnsi="Times New Roman" w:cs="Times New Roman"/>
          <w:bCs/>
          <w:kern w:val="24"/>
          <w:sz w:val="24"/>
        </w:rPr>
        <w:t>на нерабочи</w:t>
      </w:r>
      <w:r w:rsidR="00620D2A" w:rsidRPr="00620D2A">
        <w:rPr>
          <w:rFonts w:ascii="Times New Roman" w:eastAsia="+mj-ea" w:hAnsi="Times New Roman" w:cs="Times New Roman"/>
          <w:bCs/>
          <w:kern w:val="24"/>
          <w:sz w:val="24"/>
        </w:rPr>
        <w:t>й</w:t>
      </w:r>
      <w:r w:rsidRPr="00620D2A">
        <w:rPr>
          <w:rFonts w:ascii="Times New Roman" w:eastAsia="+mj-ea" w:hAnsi="Times New Roman" w:cs="Times New Roman"/>
          <w:bCs/>
          <w:kern w:val="24"/>
          <w:sz w:val="24"/>
        </w:rPr>
        <w:t xml:space="preserve"> праздничны</w:t>
      </w:r>
      <w:r w:rsidR="00620D2A" w:rsidRPr="00620D2A">
        <w:rPr>
          <w:rFonts w:ascii="Times New Roman" w:eastAsia="+mj-ea" w:hAnsi="Times New Roman" w:cs="Times New Roman"/>
          <w:bCs/>
          <w:kern w:val="24"/>
          <w:sz w:val="24"/>
        </w:rPr>
        <w:t>й</w:t>
      </w:r>
      <w:r w:rsidRPr="00620D2A">
        <w:rPr>
          <w:rFonts w:ascii="Times New Roman" w:eastAsia="+mj-ea" w:hAnsi="Times New Roman" w:cs="Times New Roman"/>
          <w:bCs/>
          <w:kern w:val="24"/>
          <w:sz w:val="24"/>
        </w:rPr>
        <w:t xml:space="preserve"> д</w:t>
      </w:r>
      <w:r w:rsidR="00620D2A" w:rsidRPr="00620D2A">
        <w:rPr>
          <w:rFonts w:ascii="Times New Roman" w:eastAsia="+mj-ea" w:hAnsi="Times New Roman" w:cs="Times New Roman"/>
          <w:bCs/>
          <w:kern w:val="24"/>
          <w:sz w:val="24"/>
        </w:rPr>
        <w:t>е</w:t>
      </w:r>
      <w:r w:rsidRPr="00620D2A">
        <w:rPr>
          <w:rFonts w:ascii="Times New Roman" w:eastAsia="+mj-ea" w:hAnsi="Times New Roman" w:cs="Times New Roman"/>
          <w:bCs/>
          <w:kern w:val="24"/>
          <w:sz w:val="24"/>
        </w:rPr>
        <w:t>н</w:t>
      </w:r>
      <w:r w:rsidR="00620D2A" w:rsidRPr="00620D2A">
        <w:rPr>
          <w:rFonts w:ascii="Times New Roman" w:eastAsia="+mj-ea" w:hAnsi="Times New Roman" w:cs="Times New Roman"/>
          <w:bCs/>
          <w:kern w:val="24"/>
          <w:sz w:val="24"/>
        </w:rPr>
        <w:t>ь</w:t>
      </w:r>
      <w:r w:rsidRPr="00620D2A">
        <w:rPr>
          <w:rFonts w:ascii="Times New Roman" w:eastAsia="+mj-ea" w:hAnsi="Times New Roman" w:cs="Times New Roman"/>
          <w:bCs/>
          <w:kern w:val="24"/>
          <w:sz w:val="24"/>
        </w:rPr>
        <w:t xml:space="preserve"> </w:t>
      </w:r>
      <w:r w:rsidR="006C4CC6">
        <w:rPr>
          <w:rFonts w:ascii="Times New Roman" w:eastAsia="+mj-ea" w:hAnsi="Times New Roman" w:cs="Times New Roman"/>
          <w:bCs/>
          <w:kern w:val="24"/>
          <w:sz w:val="24"/>
        </w:rPr>
        <w:t xml:space="preserve">01.05.2020 г., </w:t>
      </w:r>
      <w:r w:rsidRPr="00620D2A">
        <w:rPr>
          <w:rFonts w:ascii="Times New Roman" w:eastAsia="+mj-ea" w:hAnsi="Times New Roman" w:cs="Times New Roman"/>
          <w:bCs/>
          <w:kern w:val="24"/>
          <w:sz w:val="24"/>
        </w:rPr>
        <w:t xml:space="preserve">программа будет выполнена в полном </w:t>
      </w:r>
      <w:r w:rsidR="00620D2A">
        <w:rPr>
          <w:rFonts w:ascii="Times New Roman" w:eastAsia="+mj-ea" w:hAnsi="Times New Roman" w:cs="Times New Roman"/>
          <w:bCs/>
          <w:kern w:val="24"/>
          <w:sz w:val="24"/>
        </w:rPr>
        <w:t xml:space="preserve"> </w:t>
      </w:r>
      <w:r w:rsidRPr="00620D2A">
        <w:rPr>
          <w:rFonts w:ascii="Times New Roman" w:eastAsia="+mj-ea" w:hAnsi="Times New Roman" w:cs="Times New Roman"/>
          <w:bCs/>
          <w:kern w:val="24"/>
          <w:sz w:val="24"/>
        </w:rPr>
        <w:t xml:space="preserve">объеме за </w:t>
      </w:r>
      <w:r w:rsidR="00620D2A" w:rsidRPr="00620D2A">
        <w:rPr>
          <w:rFonts w:ascii="Times New Roman" w:eastAsia="+mj-ea" w:hAnsi="Times New Roman" w:cs="Times New Roman"/>
          <w:bCs/>
          <w:kern w:val="24"/>
          <w:sz w:val="24"/>
        </w:rPr>
        <w:t>33</w:t>
      </w:r>
      <w:r w:rsidRPr="00620D2A">
        <w:rPr>
          <w:rFonts w:ascii="Times New Roman" w:eastAsia="+mj-ea" w:hAnsi="Times New Roman" w:cs="Times New Roman"/>
          <w:bCs/>
          <w:kern w:val="24"/>
          <w:sz w:val="24"/>
        </w:rPr>
        <w:t xml:space="preserve"> ч. в год за счет </w:t>
      </w:r>
      <w:r w:rsidR="00620D2A">
        <w:rPr>
          <w:rFonts w:ascii="Times New Roman" w:eastAsia="+mj-ea" w:hAnsi="Times New Roman" w:cs="Times New Roman"/>
          <w:bCs/>
          <w:kern w:val="24"/>
          <w:sz w:val="24"/>
        </w:rPr>
        <w:t xml:space="preserve"> </w:t>
      </w:r>
      <w:r w:rsidRPr="00620D2A">
        <w:rPr>
          <w:rFonts w:ascii="Times New Roman" w:eastAsia="+mj-ea" w:hAnsi="Times New Roman" w:cs="Times New Roman"/>
          <w:bCs/>
          <w:iCs/>
          <w:kern w:val="24"/>
          <w:sz w:val="24"/>
        </w:rPr>
        <w:t xml:space="preserve">уменьшения </w:t>
      </w:r>
      <w:r w:rsidR="00620D2A">
        <w:rPr>
          <w:rFonts w:ascii="Times New Roman" w:eastAsia="+mj-ea" w:hAnsi="Times New Roman" w:cs="Times New Roman"/>
          <w:bCs/>
          <w:iCs/>
          <w:kern w:val="24"/>
          <w:sz w:val="24"/>
        </w:rPr>
        <w:t xml:space="preserve"> </w:t>
      </w:r>
      <w:r w:rsidRPr="00620D2A">
        <w:rPr>
          <w:rFonts w:ascii="Times New Roman" w:eastAsia="+mj-ea" w:hAnsi="Times New Roman" w:cs="Times New Roman"/>
          <w:bCs/>
          <w:iCs/>
          <w:kern w:val="24"/>
          <w:sz w:val="24"/>
        </w:rPr>
        <w:t xml:space="preserve">часов на повторение </w:t>
      </w:r>
      <w:r w:rsidR="006C4CC6">
        <w:rPr>
          <w:rFonts w:ascii="Times New Roman" w:eastAsia="+mj-ea" w:hAnsi="Times New Roman" w:cs="Times New Roman"/>
          <w:bCs/>
          <w:iCs/>
          <w:kern w:val="24"/>
          <w:sz w:val="24"/>
        </w:rPr>
        <w:t>в конце учебного года.</w:t>
      </w:r>
    </w:p>
    <w:p w:rsidR="00036366" w:rsidRDefault="00B13434" w:rsidP="005C52AF">
      <w:pPr>
        <w:pStyle w:val="Style4"/>
        <w:widowControl/>
        <w:spacing w:line="240" w:lineRule="auto"/>
        <w:ind w:firstLine="709"/>
        <w:rPr>
          <w:rStyle w:val="FontStyle21"/>
          <w:sz w:val="24"/>
          <w:szCs w:val="24"/>
        </w:rPr>
      </w:pPr>
      <w:r w:rsidRPr="006F4C37">
        <w:rPr>
          <w:rStyle w:val="FontStyle20"/>
          <w:rFonts w:cs="Times New Roman"/>
          <w:bCs/>
          <w:sz w:val="24"/>
        </w:rPr>
        <w:t xml:space="preserve">Цель </w:t>
      </w:r>
      <w:r w:rsidRPr="006F4C37">
        <w:rPr>
          <w:rStyle w:val="FontStyle21"/>
          <w:sz w:val="24"/>
          <w:szCs w:val="24"/>
        </w:rPr>
        <w:t xml:space="preserve">изучения курса технологии </w:t>
      </w:r>
    </w:p>
    <w:p w:rsidR="00B13434" w:rsidRPr="006F4C37" w:rsidRDefault="00620D2A" w:rsidP="005C52AF">
      <w:pPr>
        <w:pStyle w:val="Style4"/>
        <w:widowControl/>
        <w:spacing w:line="240" w:lineRule="auto"/>
        <w:ind w:firstLine="709"/>
        <w:rPr>
          <w:rFonts w:ascii="Times New Roman" w:hAnsi="Times New Roman" w:cs="Times New Roman"/>
        </w:rPr>
      </w:pPr>
      <w:r>
        <w:rPr>
          <w:rStyle w:val="FontStyle21"/>
          <w:sz w:val="24"/>
          <w:szCs w:val="24"/>
        </w:rPr>
        <w:t xml:space="preserve">- </w:t>
      </w:r>
      <w:r w:rsidR="00B13434" w:rsidRPr="006F4C37">
        <w:rPr>
          <w:rFonts w:ascii="Times New Roman" w:hAnsi="Times New Roman" w:cs="Times New Roman"/>
        </w:rPr>
        <w:t>развитие социально 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самооценка), приобретения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деятельности, расширение и обогащение личного жизненно-практического опыта, представлений о профессиональной деятельности человека.</w:t>
      </w:r>
    </w:p>
    <w:p w:rsidR="00B13434" w:rsidRPr="006F4C37" w:rsidRDefault="00B13434" w:rsidP="005C52AF">
      <w:pPr>
        <w:pStyle w:val="Style4"/>
        <w:widowControl/>
        <w:spacing w:line="240" w:lineRule="auto"/>
        <w:ind w:firstLine="709"/>
        <w:rPr>
          <w:rStyle w:val="FontStyle20"/>
          <w:rFonts w:cs="Times New Roman"/>
          <w:bCs/>
          <w:sz w:val="24"/>
        </w:rPr>
      </w:pPr>
      <w:r w:rsidRPr="006F4C37">
        <w:rPr>
          <w:rStyle w:val="FontStyle20"/>
          <w:rFonts w:cs="Times New Roman"/>
          <w:bCs/>
          <w:sz w:val="24"/>
        </w:rPr>
        <w:t>Задачи:</w:t>
      </w:r>
    </w:p>
    <w:p w:rsidR="00B13434" w:rsidRPr="006F4C37" w:rsidRDefault="00B13434" w:rsidP="005C52AF">
      <w:pPr>
        <w:pStyle w:val="Style4"/>
        <w:widowControl/>
        <w:numPr>
          <w:ilvl w:val="0"/>
          <w:numId w:val="30"/>
        </w:numPr>
        <w:spacing w:line="240" w:lineRule="auto"/>
        <w:ind w:left="0" w:firstLine="0"/>
        <w:rPr>
          <w:rFonts w:ascii="Times New Roman" w:hAnsi="Times New Roman" w:cs="Times New Roman"/>
        </w:rPr>
      </w:pPr>
      <w:r w:rsidRPr="006F4C37">
        <w:rPr>
          <w:rFonts w:ascii="Times New Roman" w:hAnsi="Times New Roman" w:cs="Times New Roman"/>
        </w:rPr>
        <w:t>стимулирование и развитие любознательности, интереса к технике, потребности познавать культурные традиции своего региона, России и других государств;</w:t>
      </w:r>
    </w:p>
    <w:p w:rsidR="00B13434" w:rsidRPr="006F4C37" w:rsidRDefault="00B13434" w:rsidP="005C52AF">
      <w:pPr>
        <w:pStyle w:val="Style4"/>
        <w:widowControl/>
        <w:numPr>
          <w:ilvl w:val="0"/>
          <w:numId w:val="30"/>
        </w:numPr>
        <w:spacing w:line="240" w:lineRule="auto"/>
        <w:ind w:left="0" w:firstLine="0"/>
        <w:rPr>
          <w:rFonts w:ascii="Times New Roman" w:hAnsi="Times New Roman" w:cs="Times New Roman"/>
        </w:rPr>
      </w:pPr>
      <w:r w:rsidRPr="006F4C37">
        <w:rPr>
          <w:rFonts w:ascii="Times New Roman" w:hAnsi="Times New Roman" w:cs="Times New Roman"/>
          <w:bCs/>
        </w:rPr>
        <w:t>формирование целостной картины мира материальной и духовной культуры как продукта творческой предметно-преобразующей деятельности человека;</w:t>
      </w:r>
    </w:p>
    <w:p w:rsidR="00B13434" w:rsidRPr="006F4C37" w:rsidRDefault="00B13434" w:rsidP="005C52AF">
      <w:pPr>
        <w:pStyle w:val="Style4"/>
        <w:widowControl/>
        <w:numPr>
          <w:ilvl w:val="0"/>
          <w:numId w:val="30"/>
        </w:numPr>
        <w:spacing w:line="240" w:lineRule="auto"/>
        <w:ind w:left="0" w:firstLine="0"/>
        <w:rPr>
          <w:rFonts w:ascii="Times New Roman" w:hAnsi="Times New Roman" w:cs="Times New Roman"/>
        </w:rPr>
      </w:pPr>
      <w:r w:rsidRPr="006F4C37">
        <w:rPr>
          <w:rFonts w:ascii="Times New Roman" w:hAnsi="Times New Roman" w:cs="Times New Roman"/>
          <w:bCs/>
        </w:rPr>
        <w:t>формирование мотивации успеха и достижений, творческой самореализации на основе организации предметно-преобразующей, художественно-конструкторской деятельности;</w:t>
      </w:r>
    </w:p>
    <w:p w:rsidR="00B13434" w:rsidRPr="006F4C37" w:rsidRDefault="00B13434" w:rsidP="005C52AF">
      <w:pPr>
        <w:pStyle w:val="Style4"/>
        <w:widowControl/>
        <w:numPr>
          <w:ilvl w:val="0"/>
          <w:numId w:val="30"/>
        </w:numPr>
        <w:spacing w:line="240" w:lineRule="auto"/>
        <w:ind w:left="0" w:firstLine="0"/>
        <w:rPr>
          <w:rFonts w:ascii="Times New Roman" w:hAnsi="Times New Roman" w:cs="Times New Roman"/>
        </w:rPr>
      </w:pPr>
      <w:r w:rsidRPr="006F4C37">
        <w:rPr>
          <w:rFonts w:ascii="Times New Roman" w:hAnsi="Times New Roman" w:cs="Times New Roman"/>
          <w:bCs/>
        </w:rPr>
        <w:t>формирование первоначальных конструкторско-технологических знаний и умений;</w:t>
      </w:r>
    </w:p>
    <w:p w:rsidR="00B13434" w:rsidRPr="006F4C37" w:rsidRDefault="004A5374" w:rsidP="005C52AF">
      <w:pPr>
        <w:pStyle w:val="Style4"/>
        <w:widowControl/>
        <w:numPr>
          <w:ilvl w:val="0"/>
          <w:numId w:val="30"/>
        </w:numPr>
        <w:spacing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13434" w:rsidRPr="006F4C37">
        <w:rPr>
          <w:rFonts w:ascii="Times New Roman" w:hAnsi="Times New Roman" w:cs="Times New Roman"/>
        </w:rPr>
        <w:t>развитие знаково-символического и пространственного мышления, творческого и репродуктивного воображения; творческого мышления;</w:t>
      </w:r>
    </w:p>
    <w:p w:rsidR="00B13434" w:rsidRPr="004A5374" w:rsidRDefault="00B13434" w:rsidP="005C52AF">
      <w:pPr>
        <w:pStyle w:val="Style4"/>
        <w:widowControl/>
        <w:numPr>
          <w:ilvl w:val="0"/>
          <w:numId w:val="30"/>
        </w:numPr>
        <w:spacing w:line="240" w:lineRule="auto"/>
        <w:ind w:left="0" w:firstLine="0"/>
        <w:rPr>
          <w:rFonts w:ascii="Times New Roman" w:hAnsi="Times New Roman" w:cs="Times New Roman"/>
        </w:rPr>
      </w:pPr>
      <w:r w:rsidRPr="004A5374">
        <w:rPr>
          <w:rFonts w:ascii="Times New Roman" w:hAnsi="Times New Roman" w:cs="Times New Roman"/>
        </w:rPr>
        <w:t>развитие регулятивной структуры деятельности, включающей целеполагание, планирование (умение составлять план действий и применять его для решения практических задач), прогнозирование, контроль, коррекцию и оценку;</w:t>
      </w:r>
    </w:p>
    <w:p w:rsidR="00B13434" w:rsidRPr="006F4C37" w:rsidRDefault="00B13434" w:rsidP="005C52AF">
      <w:pPr>
        <w:pStyle w:val="Style4"/>
        <w:widowControl/>
        <w:numPr>
          <w:ilvl w:val="0"/>
          <w:numId w:val="30"/>
        </w:numPr>
        <w:spacing w:line="240" w:lineRule="auto"/>
        <w:ind w:left="0" w:firstLine="0"/>
        <w:rPr>
          <w:rFonts w:ascii="Times New Roman" w:hAnsi="Times New Roman" w:cs="Times New Roman"/>
        </w:rPr>
      </w:pPr>
      <w:r w:rsidRPr="006F4C37">
        <w:rPr>
          <w:rFonts w:ascii="Times New Roman" w:hAnsi="Times New Roman" w:cs="Times New Roman"/>
        </w:rPr>
        <w:t>формирование внутреннего плана деятельности на основе поэтапной отработки предметно-преобразовательных действий;</w:t>
      </w:r>
    </w:p>
    <w:p w:rsidR="00B13434" w:rsidRPr="006F4C37" w:rsidRDefault="00B13434" w:rsidP="005C52AF">
      <w:pPr>
        <w:pStyle w:val="Style4"/>
        <w:widowControl/>
        <w:numPr>
          <w:ilvl w:val="0"/>
          <w:numId w:val="30"/>
        </w:numPr>
        <w:spacing w:line="240" w:lineRule="auto"/>
        <w:ind w:left="0" w:firstLine="0"/>
        <w:rPr>
          <w:rFonts w:ascii="Times New Roman" w:hAnsi="Times New Roman" w:cs="Times New Roman"/>
        </w:rPr>
      </w:pPr>
      <w:r w:rsidRPr="006F4C37">
        <w:rPr>
          <w:rFonts w:ascii="Times New Roman" w:hAnsi="Times New Roman" w:cs="Times New Roman"/>
        </w:rPr>
        <w:t>развитие коммуникативной компетентности младших школьников на основе организации совместной продуктивной деятельности;</w:t>
      </w:r>
    </w:p>
    <w:p w:rsidR="00B13434" w:rsidRPr="006F4C37" w:rsidRDefault="00B13434" w:rsidP="005C52AF">
      <w:pPr>
        <w:pStyle w:val="Style4"/>
        <w:widowControl/>
        <w:numPr>
          <w:ilvl w:val="0"/>
          <w:numId w:val="30"/>
        </w:numPr>
        <w:spacing w:line="240" w:lineRule="auto"/>
        <w:ind w:left="0" w:firstLine="0"/>
        <w:rPr>
          <w:rFonts w:ascii="Times New Roman" w:hAnsi="Times New Roman" w:cs="Times New Roman"/>
        </w:rPr>
      </w:pPr>
      <w:r w:rsidRPr="006F4C37">
        <w:rPr>
          <w:rFonts w:ascii="Times New Roman" w:hAnsi="Times New Roman" w:cs="Times New Roman"/>
        </w:rPr>
        <w:t>ознакомление с миром профессий, их социальным значением, историей возникновения и развития;</w:t>
      </w:r>
    </w:p>
    <w:p w:rsidR="00CC3C23" w:rsidRPr="004A5374" w:rsidRDefault="00B13434" w:rsidP="005C52AF">
      <w:pPr>
        <w:pStyle w:val="a8"/>
        <w:widowControl w:val="0"/>
        <w:numPr>
          <w:ilvl w:val="0"/>
          <w:numId w:val="30"/>
        </w:numPr>
        <w:suppressAutoHyphens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</w:rPr>
      </w:pPr>
      <w:r w:rsidRPr="004A5374">
        <w:rPr>
          <w:rFonts w:ascii="Times New Roman" w:hAnsi="Times New Roman" w:cs="Times New Roman"/>
          <w:sz w:val="24"/>
        </w:rPr>
        <w:t>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</w:t>
      </w:r>
      <w:r w:rsidR="00CC3C23" w:rsidRPr="004A5374">
        <w:rPr>
          <w:rFonts w:ascii="Times New Roman" w:hAnsi="Times New Roman" w:cs="Times New Roman"/>
          <w:sz w:val="24"/>
        </w:rPr>
        <w:t>.</w:t>
      </w:r>
    </w:p>
    <w:p w:rsidR="00036366" w:rsidRDefault="00036366" w:rsidP="005C52AF">
      <w:pPr>
        <w:ind w:firstLine="709"/>
        <w:jc w:val="center"/>
        <w:rPr>
          <w:rFonts w:ascii="Times New Roman" w:eastAsia="+mj-ea" w:hAnsi="Times New Roman" w:cs="Times New Roman"/>
          <w:b/>
          <w:bCs/>
          <w:kern w:val="24"/>
          <w:sz w:val="24"/>
        </w:rPr>
      </w:pPr>
    </w:p>
    <w:p w:rsidR="00E75095" w:rsidRDefault="00CC3C23" w:rsidP="005C52AF">
      <w:pPr>
        <w:ind w:firstLine="709"/>
        <w:jc w:val="center"/>
        <w:rPr>
          <w:rFonts w:ascii="Times New Roman" w:eastAsia="+mj-ea" w:hAnsi="Times New Roman" w:cs="Times New Roman"/>
          <w:b/>
          <w:bCs/>
          <w:kern w:val="24"/>
          <w:sz w:val="24"/>
        </w:rPr>
      </w:pPr>
      <w:r w:rsidRPr="006F4C37">
        <w:rPr>
          <w:rFonts w:ascii="Times New Roman" w:eastAsia="+mj-ea" w:hAnsi="Times New Roman" w:cs="Times New Roman"/>
          <w:b/>
          <w:bCs/>
          <w:kern w:val="24"/>
          <w:sz w:val="24"/>
        </w:rPr>
        <w:t>Раздел 2.</w:t>
      </w:r>
      <w:r w:rsidR="00036366">
        <w:rPr>
          <w:rFonts w:ascii="Times New Roman" w:eastAsia="+mj-ea" w:hAnsi="Times New Roman" w:cs="Times New Roman"/>
          <w:b/>
          <w:bCs/>
          <w:kern w:val="24"/>
          <w:sz w:val="24"/>
        </w:rPr>
        <w:t xml:space="preserve"> </w:t>
      </w:r>
    </w:p>
    <w:p w:rsidR="00CC3C23" w:rsidRPr="006F4C37" w:rsidRDefault="00CC3C23" w:rsidP="005C52AF">
      <w:pPr>
        <w:ind w:firstLine="709"/>
        <w:jc w:val="center"/>
        <w:rPr>
          <w:rFonts w:ascii="Times New Roman" w:eastAsia="+mj-ea" w:hAnsi="Times New Roman" w:cs="Times New Roman"/>
          <w:b/>
          <w:bCs/>
          <w:kern w:val="24"/>
          <w:sz w:val="24"/>
        </w:rPr>
      </w:pPr>
      <w:r w:rsidRPr="006F4C37">
        <w:rPr>
          <w:rFonts w:ascii="Times New Roman" w:eastAsia="+mj-ea" w:hAnsi="Times New Roman" w:cs="Times New Roman"/>
          <w:b/>
          <w:bCs/>
          <w:kern w:val="24"/>
          <w:sz w:val="24"/>
        </w:rPr>
        <w:t xml:space="preserve">Планируемые предметные результаты освоения </w:t>
      </w:r>
      <w:r w:rsidR="00B13434" w:rsidRPr="006F4C37">
        <w:rPr>
          <w:rFonts w:ascii="Times New Roman" w:eastAsia="+mj-ea" w:hAnsi="Times New Roman" w:cs="Times New Roman"/>
          <w:b/>
          <w:bCs/>
          <w:kern w:val="24"/>
          <w:sz w:val="24"/>
        </w:rPr>
        <w:t xml:space="preserve">учебного предмета </w:t>
      </w:r>
      <w:r w:rsidR="00840904">
        <w:rPr>
          <w:rFonts w:ascii="Times New Roman" w:eastAsia="+mj-ea" w:hAnsi="Times New Roman" w:cs="Times New Roman"/>
          <w:b/>
          <w:bCs/>
          <w:kern w:val="24"/>
          <w:sz w:val="24"/>
        </w:rPr>
        <w:t>«Т</w:t>
      </w:r>
      <w:r w:rsidR="00B13434" w:rsidRPr="006F4C37">
        <w:rPr>
          <w:rFonts w:ascii="Times New Roman" w:eastAsia="+mj-ea" w:hAnsi="Times New Roman" w:cs="Times New Roman"/>
          <w:b/>
          <w:bCs/>
          <w:kern w:val="24"/>
          <w:sz w:val="24"/>
        </w:rPr>
        <w:t>ехнология</w:t>
      </w:r>
      <w:r w:rsidR="00840904">
        <w:rPr>
          <w:rFonts w:ascii="Times New Roman" w:eastAsia="+mj-ea" w:hAnsi="Times New Roman" w:cs="Times New Roman"/>
          <w:b/>
          <w:bCs/>
          <w:kern w:val="24"/>
          <w:sz w:val="24"/>
        </w:rPr>
        <w:t>»</w:t>
      </w:r>
    </w:p>
    <w:p w:rsidR="00B13434" w:rsidRPr="006F4C37" w:rsidRDefault="00B13434" w:rsidP="005C52AF">
      <w:pPr>
        <w:ind w:firstLine="709"/>
        <w:jc w:val="both"/>
        <w:rPr>
          <w:rFonts w:ascii="Times New Roman" w:hAnsi="Times New Roman" w:cs="Times New Roman"/>
          <w:sz w:val="24"/>
        </w:rPr>
      </w:pPr>
      <w:r w:rsidRPr="006F4C37">
        <w:rPr>
          <w:rFonts w:ascii="Times New Roman" w:hAnsi="Times New Roman" w:cs="Times New Roman"/>
          <w:b/>
          <w:sz w:val="24"/>
        </w:rPr>
        <w:t>Личностными результатами</w:t>
      </w:r>
      <w:r w:rsidRPr="006F4C37">
        <w:rPr>
          <w:rFonts w:ascii="Times New Roman" w:hAnsi="Times New Roman" w:cs="Times New Roman"/>
          <w:sz w:val="24"/>
        </w:rPr>
        <w:t xml:space="preserve"> изучения курса  «Технология» в 4-м классе является  формирование следующих умений: </w:t>
      </w:r>
    </w:p>
    <w:p w:rsidR="00B13434" w:rsidRPr="006F4C37" w:rsidRDefault="00B13434" w:rsidP="005C52AF">
      <w:pPr>
        <w:jc w:val="both"/>
        <w:rPr>
          <w:rFonts w:ascii="Times New Roman" w:hAnsi="Times New Roman" w:cs="Times New Roman"/>
          <w:sz w:val="24"/>
        </w:rPr>
      </w:pPr>
      <w:r w:rsidRPr="006F4C37">
        <w:rPr>
          <w:rFonts w:ascii="Times New Roman" w:hAnsi="Times New Roman" w:cs="Times New Roman"/>
          <w:sz w:val="24"/>
        </w:rPr>
        <w:t xml:space="preserve">–    оценивать  жизненные  ситуации  (поступки,  явления,   события)  с  точки  зрения  собственных ощущений  (явления,  события), соотносить  их   с  общепринятыми  нормами  и   ценностями;  оценивать (поступки) в предложенных ситуациях,  отмечать конкретные поступки, которые можно характеризовать как  хорошие или   плохие; </w:t>
      </w:r>
    </w:p>
    <w:p w:rsidR="00B13434" w:rsidRPr="006F4C37" w:rsidRDefault="00B13434" w:rsidP="005C52AF">
      <w:pPr>
        <w:jc w:val="both"/>
        <w:rPr>
          <w:rFonts w:ascii="Times New Roman" w:hAnsi="Times New Roman" w:cs="Times New Roman"/>
          <w:sz w:val="24"/>
        </w:rPr>
      </w:pPr>
      <w:r w:rsidRPr="006F4C37">
        <w:rPr>
          <w:rFonts w:ascii="Times New Roman" w:hAnsi="Times New Roman" w:cs="Times New Roman"/>
          <w:sz w:val="24"/>
        </w:rPr>
        <w:t xml:space="preserve">–  описывать  свои   чувства  и  ощущения  от  созерцаемых  произведений  искусства, изделий  декоративно-прикладного  характера, уважительно относиться к результатам труда мастеров; </w:t>
      </w:r>
    </w:p>
    <w:p w:rsidR="00B13434" w:rsidRPr="006F4C37" w:rsidRDefault="00B13434" w:rsidP="005C52AF">
      <w:pPr>
        <w:jc w:val="both"/>
        <w:rPr>
          <w:rFonts w:ascii="Times New Roman" w:hAnsi="Times New Roman" w:cs="Times New Roman"/>
          <w:sz w:val="24"/>
        </w:rPr>
      </w:pPr>
      <w:r w:rsidRPr="006F4C37">
        <w:rPr>
          <w:rFonts w:ascii="Times New Roman" w:hAnsi="Times New Roman" w:cs="Times New Roman"/>
          <w:sz w:val="24"/>
        </w:rPr>
        <w:t xml:space="preserve">–   принимать  другие  мнения  и   высказывания,  уважительно относиться к ним; </w:t>
      </w:r>
    </w:p>
    <w:p w:rsidR="00B13434" w:rsidRPr="006F4C37" w:rsidRDefault="00B13434" w:rsidP="005C52AF">
      <w:pPr>
        <w:jc w:val="both"/>
        <w:rPr>
          <w:rFonts w:ascii="Times New Roman" w:hAnsi="Times New Roman" w:cs="Times New Roman"/>
          <w:sz w:val="24"/>
        </w:rPr>
      </w:pPr>
      <w:r w:rsidRPr="006F4C37">
        <w:rPr>
          <w:rFonts w:ascii="Times New Roman" w:hAnsi="Times New Roman" w:cs="Times New Roman"/>
          <w:sz w:val="24"/>
        </w:rPr>
        <w:lastRenderedPageBreak/>
        <w:t xml:space="preserve">–   опираясь  на   освоенные  изобразительные   и  конструкторско-технологические знания  и  умения, делать выбор  способов  реализации  предложенного или  собственного замысла. </w:t>
      </w:r>
    </w:p>
    <w:p w:rsidR="00B13434" w:rsidRPr="006F4C37" w:rsidRDefault="00B13434" w:rsidP="005C52AF">
      <w:pPr>
        <w:ind w:firstLine="709"/>
        <w:jc w:val="both"/>
        <w:rPr>
          <w:rFonts w:ascii="Times New Roman" w:hAnsi="Times New Roman" w:cs="Times New Roman"/>
          <w:sz w:val="24"/>
        </w:rPr>
      </w:pPr>
      <w:r w:rsidRPr="006F4C37">
        <w:rPr>
          <w:rFonts w:ascii="Times New Roman" w:hAnsi="Times New Roman" w:cs="Times New Roman"/>
          <w:sz w:val="24"/>
        </w:rPr>
        <w:t>Средством достижения  этих   резу</w:t>
      </w:r>
      <w:r w:rsidR="00840904">
        <w:rPr>
          <w:rFonts w:ascii="Times New Roman" w:hAnsi="Times New Roman" w:cs="Times New Roman"/>
          <w:sz w:val="24"/>
        </w:rPr>
        <w:t>льтатов  служат  учебный  мате</w:t>
      </w:r>
      <w:r w:rsidRPr="006F4C37">
        <w:rPr>
          <w:rFonts w:ascii="Times New Roman" w:hAnsi="Times New Roman" w:cs="Times New Roman"/>
          <w:sz w:val="24"/>
        </w:rPr>
        <w:t>риал  и  задания  учебника,  нацеленные  на  2-ю  линию развития</w:t>
      </w:r>
    </w:p>
    <w:p w:rsidR="00B13434" w:rsidRPr="006F4C37" w:rsidRDefault="00B13434" w:rsidP="005C52AF">
      <w:pPr>
        <w:jc w:val="both"/>
        <w:rPr>
          <w:rFonts w:ascii="Times New Roman" w:hAnsi="Times New Roman" w:cs="Times New Roman"/>
          <w:sz w:val="24"/>
        </w:rPr>
      </w:pPr>
      <w:r w:rsidRPr="006F4C37">
        <w:rPr>
          <w:rFonts w:ascii="Times New Roman" w:hAnsi="Times New Roman" w:cs="Times New Roman"/>
          <w:sz w:val="24"/>
        </w:rPr>
        <w:t xml:space="preserve"> – </w:t>
      </w:r>
      <w:r w:rsidR="00C12105">
        <w:rPr>
          <w:rFonts w:ascii="Times New Roman" w:hAnsi="Times New Roman" w:cs="Times New Roman"/>
          <w:sz w:val="24"/>
        </w:rPr>
        <w:t xml:space="preserve">  </w:t>
      </w:r>
      <w:r w:rsidRPr="006F4C37">
        <w:rPr>
          <w:rFonts w:ascii="Times New Roman" w:hAnsi="Times New Roman" w:cs="Times New Roman"/>
          <w:sz w:val="24"/>
        </w:rPr>
        <w:t xml:space="preserve">умение  определять  своё  отношение к  миру, событиям, поступкам людей. </w:t>
      </w:r>
    </w:p>
    <w:p w:rsidR="00B13434" w:rsidRPr="006F4C37" w:rsidRDefault="00B13434" w:rsidP="005C52AF">
      <w:pPr>
        <w:ind w:firstLine="709"/>
        <w:jc w:val="both"/>
        <w:rPr>
          <w:rFonts w:ascii="Times New Roman" w:hAnsi="Times New Roman" w:cs="Times New Roman"/>
          <w:sz w:val="24"/>
        </w:rPr>
      </w:pPr>
      <w:r w:rsidRPr="006F4C37">
        <w:rPr>
          <w:rFonts w:ascii="Times New Roman" w:hAnsi="Times New Roman" w:cs="Times New Roman"/>
          <w:b/>
          <w:sz w:val="24"/>
        </w:rPr>
        <w:t xml:space="preserve">Метапредметными </w:t>
      </w:r>
      <w:r w:rsidRPr="006F4C37">
        <w:rPr>
          <w:rFonts w:ascii="Times New Roman" w:hAnsi="Times New Roman" w:cs="Times New Roman"/>
          <w:sz w:val="24"/>
        </w:rPr>
        <w:t xml:space="preserve"> результатами  изучения  курса «Технология» </w:t>
      </w:r>
    </w:p>
    <w:p w:rsidR="00B13434" w:rsidRPr="006F4C37" w:rsidRDefault="00B13434" w:rsidP="005C52AF">
      <w:pPr>
        <w:jc w:val="both"/>
        <w:rPr>
          <w:rFonts w:ascii="Times New Roman" w:hAnsi="Times New Roman" w:cs="Times New Roman"/>
          <w:sz w:val="24"/>
        </w:rPr>
      </w:pPr>
      <w:r w:rsidRPr="006F4C37">
        <w:rPr>
          <w:rFonts w:ascii="Times New Roman" w:hAnsi="Times New Roman" w:cs="Times New Roman"/>
          <w:sz w:val="24"/>
        </w:rPr>
        <w:t xml:space="preserve">в  4-м  классе  является  формирование  следующих  универсальных  учебных действий. </w:t>
      </w:r>
    </w:p>
    <w:p w:rsidR="00B13434" w:rsidRPr="006F4C37" w:rsidRDefault="00B13434" w:rsidP="005C52AF">
      <w:pPr>
        <w:ind w:firstLine="709"/>
        <w:jc w:val="both"/>
        <w:rPr>
          <w:rFonts w:ascii="Times New Roman" w:hAnsi="Times New Roman" w:cs="Times New Roman"/>
          <w:b/>
          <w:i/>
          <w:sz w:val="24"/>
        </w:rPr>
      </w:pPr>
      <w:r w:rsidRPr="006F4C37">
        <w:rPr>
          <w:rFonts w:ascii="Times New Roman" w:hAnsi="Times New Roman" w:cs="Times New Roman"/>
          <w:b/>
          <w:i/>
          <w:sz w:val="24"/>
        </w:rPr>
        <w:t xml:space="preserve">Регулятивные УУД: </w:t>
      </w:r>
    </w:p>
    <w:p w:rsidR="00B13434" w:rsidRPr="00C12105" w:rsidRDefault="00B13434" w:rsidP="005C52AF">
      <w:pPr>
        <w:pStyle w:val="a8"/>
        <w:numPr>
          <w:ilvl w:val="0"/>
          <w:numId w:val="31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 w:rsidRPr="00C12105">
        <w:rPr>
          <w:rFonts w:ascii="Times New Roman" w:hAnsi="Times New Roman" w:cs="Times New Roman"/>
          <w:sz w:val="24"/>
        </w:rPr>
        <w:t xml:space="preserve">самостоятельно  формулировать  цель   урока  после   предварительного обсуждения; </w:t>
      </w:r>
    </w:p>
    <w:p w:rsidR="00B13434" w:rsidRPr="00C12105" w:rsidRDefault="00B13434" w:rsidP="005C52AF">
      <w:pPr>
        <w:pStyle w:val="a8"/>
        <w:numPr>
          <w:ilvl w:val="0"/>
          <w:numId w:val="31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 w:rsidRPr="00C12105">
        <w:rPr>
          <w:rFonts w:ascii="Times New Roman" w:hAnsi="Times New Roman" w:cs="Times New Roman"/>
          <w:sz w:val="24"/>
        </w:rPr>
        <w:t xml:space="preserve">уметь   с  помощью учителя  анализировать  предложенное задание,  отделять известное и  неизвестное; </w:t>
      </w:r>
    </w:p>
    <w:p w:rsidR="00B13434" w:rsidRPr="00C12105" w:rsidRDefault="00B13434" w:rsidP="005C52AF">
      <w:pPr>
        <w:pStyle w:val="a8"/>
        <w:numPr>
          <w:ilvl w:val="0"/>
          <w:numId w:val="31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 w:rsidRPr="00C12105">
        <w:rPr>
          <w:rFonts w:ascii="Times New Roman" w:hAnsi="Times New Roman" w:cs="Times New Roman"/>
          <w:sz w:val="24"/>
        </w:rPr>
        <w:t xml:space="preserve">уметь   совместно  с  учителем выявлять  и  формулировать  учебную  проблему; </w:t>
      </w:r>
    </w:p>
    <w:p w:rsidR="00B13434" w:rsidRPr="00C12105" w:rsidRDefault="00B13434" w:rsidP="005C52AF">
      <w:pPr>
        <w:pStyle w:val="a8"/>
        <w:numPr>
          <w:ilvl w:val="0"/>
          <w:numId w:val="31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 w:rsidRPr="00C12105">
        <w:rPr>
          <w:rFonts w:ascii="Times New Roman" w:hAnsi="Times New Roman" w:cs="Times New Roman"/>
          <w:sz w:val="24"/>
        </w:rPr>
        <w:t xml:space="preserve">под   контролем  учителя  выполнять  пробные  поисковые  действия  (упражнения)  для   выявления   оптимального  решения  проблемы (задачи); </w:t>
      </w:r>
    </w:p>
    <w:p w:rsidR="00B13434" w:rsidRPr="00C12105" w:rsidRDefault="00B13434" w:rsidP="005C52AF">
      <w:pPr>
        <w:pStyle w:val="a8"/>
        <w:numPr>
          <w:ilvl w:val="0"/>
          <w:numId w:val="31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 w:rsidRPr="00C12105">
        <w:rPr>
          <w:rFonts w:ascii="Times New Roman" w:hAnsi="Times New Roman" w:cs="Times New Roman"/>
          <w:sz w:val="24"/>
        </w:rPr>
        <w:t xml:space="preserve">выполнять  задание  по  составленному  под  контролем  учителя плану, сверять свои  действия с ним; </w:t>
      </w:r>
    </w:p>
    <w:p w:rsidR="00B13434" w:rsidRPr="00C12105" w:rsidRDefault="00B13434" w:rsidP="005C52AF">
      <w:pPr>
        <w:pStyle w:val="a8"/>
        <w:numPr>
          <w:ilvl w:val="0"/>
          <w:numId w:val="31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 w:rsidRPr="00C12105">
        <w:rPr>
          <w:rFonts w:ascii="Times New Roman" w:hAnsi="Times New Roman" w:cs="Times New Roman"/>
          <w:sz w:val="24"/>
        </w:rPr>
        <w:t xml:space="preserve">осуществлять  текущий   в   точности  выполнения   технологических  операций  (с  помощью  простых  и  сложных  по  конфигурации   шаблонов,  чертёжных   инструментов)  итоговый контроль  общего    качества  выполненного  изделия,  задания; </w:t>
      </w:r>
    </w:p>
    <w:p w:rsidR="00B13434" w:rsidRPr="00C12105" w:rsidRDefault="00B13434" w:rsidP="005C52AF">
      <w:pPr>
        <w:pStyle w:val="a8"/>
        <w:numPr>
          <w:ilvl w:val="0"/>
          <w:numId w:val="31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 w:rsidRPr="00C12105">
        <w:rPr>
          <w:rFonts w:ascii="Times New Roman" w:hAnsi="Times New Roman" w:cs="Times New Roman"/>
          <w:sz w:val="24"/>
        </w:rPr>
        <w:t xml:space="preserve">проверять  модели  в  действии,  вносить  необходимые  конструктивные  доработки. </w:t>
      </w:r>
    </w:p>
    <w:p w:rsidR="00B13434" w:rsidRPr="00C12105" w:rsidRDefault="00B13434" w:rsidP="005C52AF">
      <w:pPr>
        <w:pStyle w:val="a8"/>
        <w:ind w:left="0"/>
        <w:jc w:val="both"/>
        <w:rPr>
          <w:rFonts w:ascii="Times New Roman" w:hAnsi="Times New Roman" w:cs="Times New Roman"/>
          <w:sz w:val="24"/>
        </w:rPr>
      </w:pPr>
      <w:r w:rsidRPr="00C12105">
        <w:rPr>
          <w:rFonts w:ascii="Times New Roman" w:hAnsi="Times New Roman" w:cs="Times New Roman"/>
          <w:sz w:val="24"/>
        </w:rPr>
        <w:t xml:space="preserve">Средством   формирования    этих    действий   служит   соблюдение  технологии продуктивной художественно-творческой деятельности; </w:t>
      </w:r>
    </w:p>
    <w:p w:rsidR="00B13434" w:rsidRPr="00C12105" w:rsidRDefault="00B13434" w:rsidP="005C52AF">
      <w:pPr>
        <w:pStyle w:val="a8"/>
        <w:numPr>
          <w:ilvl w:val="0"/>
          <w:numId w:val="31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 w:rsidRPr="00C12105">
        <w:rPr>
          <w:rFonts w:ascii="Times New Roman" w:hAnsi="Times New Roman" w:cs="Times New Roman"/>
          <w:sz w:val="24"/>
        </w:rPr>
        <w:t xml:space="preserve">в  диалоге с  учителем учиться  вырабатывать  критерии  оценки и  определять степень успешности выполнения  своей  работы и  работы  всех, исходя из  имеющихся критериев. </w:t>
      </w:r>
    </w:p>
    <w:p w:rsidR="00B13434" w:rsidRPr="006F4C37" w:rsidRDefault="00B13434" w:rsidP="005C52AF">
      <w:pPr>
        <w:ind w:firstLine="709"/>
        <w:jc w:val="both"/>
        <w:rPr>
          <w:rFonts w:ascii="Times New Roman" w:hAnsi="Times New Roman" w:cs="Times New Roman"/>
          <w:b/>
          <w:i/>
          <w:sz w:val="24"/>
        </w:rPr>
      </w:pPr>
      <w:r w:rsidRPr="006F4C37">
        <w:rPr>
          <w:rFonts w:ascii="Times New Roman" w:hAnsi="Times New Roman" w:cs="Times New Roman"/>
          <w:sz w:val="24"/>
        </w:rPr>
        <w:t xml:space="preserve">Средством  формирования    этих    действий  служит  соблюдение технологии оценки учебных успехов. </w:t>
      </w:r>
    </w:p>
    <w:p w:rsidR="00B13434" w:rsidRPr="006F4C37" w:rsidRDefault="00B13434" w:rsidP="005C52AF">
      <w:pPr>
        <w:ind w:firstLine="709"/>
        <w:jc w:val="both"/>
        <w:rPr>
          <w:rFonts w:ascii="Times New Roman" w:hAnsi="Times New Roman" w:cs="Times New Roman"/>
          <w:b/>
          <w:i/>
          <w:sz w:val="24"/>
        </w:rPr>
      </w:pPr>
      <w:r w:rsidRPr="006F4C37">
        <w:rPr>
          <w:rFonts w:ascii="Times New Roman" w:hAnsi="Times New Roman" w:cs="Times New Roman"/>
          <w:b/>
          <w:i/>
          <w:sz w:val="24"/>
        </w:rPr>
        <w:t xml:space="preserve">Познавательные УУД: </w:t>
      </w:r>
    </w:p>
    <w:p w:rsidR="00B13434" w:rsidRPr="00C12105" w:rsidRDefault="00B13434" w:rsidP="005C52AF">
      <w:pPr>
        <w:pStyle w:val="a8"/>
        <w:numPr>
          <w:ilvl w:val="0"/>
          <w:numId w:val="32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 w:rsidRPr="00C12105">
        <w:rPr>
          <w:rFonts w:ascii="Times New Roman" w:hAnsi="Times New Roman" w:cs="Times New Roman"/>
          <w:sz w:val="24"/>
        </w:rPr>
        <w:t xml:space="preserve">искать и  отбирать необходимые для решения  учебной задачи источники  информации  в  учебнике  (текст,  иллюстрация,  схема, чертёж,  инструкционная  карта),  энциклопедиях,  справочниках, Интернете; </w:t>
      </w:r>
    </w:p>
    <w:p w:rsidR="00B13434" w:rsidRPr="00C12105" w:rsidRDefault="00B13434" w:rsidP="005C52AF">
      <w:pPr>
        <w:pStyle w:val="a8"/>
        <w:numPr>
          <w:ilvl w:val="0"/>
          <w:numId w:val="32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 w:rsidRPr="00C12105">
        <w:rPr>
          <w:rFonts w:ascii="Times New Roman" w:hAnsi="Times New Roman" w:cs="Times New Roman"/>
          <w:sz w:val="24"/>
        </w:rPr>
        <w:t xml:space="preserve">добывать новые знания  в  процессе наблюдений, рассуждений и  обсуждений  материалов  учебника,  выполнения  пробных  поисковых упражнений; </w:t>
      </w:r>
    </w:p>
    <w:p w:rsidR="00B13434" w:rsidRPr="00C12105" w:rsidRDefault="00B13434" w:rsidP="005C52AF">
      <w:pPr>
        <w:pStyle w:val="a8"/>
        <w:numPr>
          <w:ilvl w:val="0"/>
          <w:numId w:val="32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 w:rsidRPr="00C12105">
        <w:rPr>
          <w:rFonts w:ascii="Times New Roman" w:hAnsi="Times New Roman" w:cs="Times New Roman"/>
          <w:sz w:val="24"/>
        </w:rPr>
        <w:t xml:space="preserve">перерабатывать полученную информацию: сравнивать  и  классифицировать  факты   и   явления;   определять  причинно- следственные связи изучаемых явлений, событий; </w:t>
      </w:r>
    </w:p>
    <w:p w:rsidR="00B13434" w:rsidRPr="00C12105" w:rsidRDefault="00B13434" w:rsidP="005C52AF">
      <w:pPr>
        <w:pStyle w:val="a8"/>
        <w:numPr>
          <w:ilvl w:val="0"/>
          <w:numId w:val="32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 w:rsidRPr="00C12105">
        <w:rPr>
          <w:rFonts w:ascii="Times New Roman" w:hAnsi="Times New Roman" w:cs="Times New Roman"/>
          <w:sz w:val="24"/>
        </w:rPr>
        <w:t xml:space="preserve">делать выводы на  основе  обобщения полученных  знаний; </w:t>
      </w:r>
    </w:p>
    <w:p w:rsidR="00B13434" w:rsidRPr="00C12105" w:rsidRDefault="00B13434" w:rsidP="005C52AF">
      <w:pPr>
        <w:pStyle w:val="a8"/>
        <w:numPr>
          <w:ilvl w:val="0"/>
          <w:numId w:val="32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 w:rsidRPr="00C12105">
        <w:rPr>
          <w:rFonts w:ascii="Times New Roman" w:hAnsi="Times New Roman" w:cs="Times New Roman"/>
          <w:sz w:val="24"/>
        </w:rPr>
        <w:t xml:space="preserve">преобразовывать  информацию:  представлять  информацию  в виде  текста, таблицы, схемы (в  информационных проектах). </w:t>
      </w:r>
    </w:p>
    <w:p w:rsidR="00B13434" w:rsidRPr="006F4C37" w:rsidRDefault="00B13434" w:rsidP="005C52AF">
      <w:pPr>
        <w:jc w:val="both"/>
        <w:rPr>
          <w:rFonts w:ascii="Times New Roman" w:hAnsi="Times New Roman" w:cs="Times New Roman"/>
          <w:b/>
          <w:i/>
          <w:sz w:val="24"/>
        </w:rPr>
      </w:pPr>
      <w:r w:rsidRPr="006F4C37">
        <w:rPr>
          <w:rFonts w:ascii="Times New Roman" w:hAnsi="Times New Roman" w:cs="Times New Roman"/>
          <w:sz w:val="24"/>
        </w:rPr>
        <w:t>Средством формирования  этих   действий  служат  учебный  материал  и  задания  учебника,  нацеленные  на  1-ю  линию развития  – чувствовать значение предметов материального мира.</w:t>
      </w:r>
    </w:p>
    <w:p w:rsidR="00B13434" w:rsidRPr="006F4C37" w:rsidRDefault="00B13434" w:rsidP="005C52AF">
      <w:pPr>
        <w:ind w:firstLine="709"/>
        <w:jc w:val="both"/>
        <w:rPr>
          <w:rFonts w:ascii="Times New Roman" w:hAnsi="Times New Roman" w:cs="Times New Roman"/>
          <w:b/>
          <w:i/>
          <w:sz w:val="24"/>
        </w:rPr>
      </w:pPr>
      <w:r w:rsidRPr="006F4C37">
        <w:rPr>
          <w:rFonts w:ascii="Times New Roman" w:hAnsi="Times New Roman" w:cs="Times New Roman"/>
          <w:b/>
          <w:i/>
          <w:sz w:val="24"/>
        </w:rPr>
        <w:t xml:space="preserve">Коммуникативные УУД: </w:t>
      </w:r>
    </w:p>
    <w:p w:rsidR="00B13434" w:rsidRPr="00FB66E8" w:rsidRDefault="00B13434" w:rsidP="005C52AF">
      <w:pPr>
        <w:pStyle w:val="a8"/>
        <w:numPr>
          <w:ilvl w:val="0"/>
          <w:numId w:val="33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 w:rsidRPr="00FB66E8">
        <w:rPr>
          <w:rFonts w:ascii="Times New Roman" w:hAnsi="Times New Roman" w:cs="Times New Roman"/>
          <w:sz w:val="24"/>
        </w:rPr>
        <w:t xml:space="preserve">донести  свою   позицию  до  других:  оформлять  свои   мысли  в устной  и  письменной  речи    с  учётом  своих    учебных  и  жизненных речевых ситуаций; </w:t>
      </w:r>
    </w:p>
    <w:p w:rsidR="00B13434" w:rsidRPr="00FB66E8" w:rsidRDefault="00B13434" w:rsidP="005C52AF">
      <w:pPr>
        <w:pStyle w:val="a8"/>
        <w:numPr>
          <w:ilvl w:val="0"/>
          <w:numId w:val="33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 w:rsidRPr="00FB66E8">
        <w:rPr>
          <w:rFonts w:ascii="Times New Roman" w:hAnsi="Times New Roman" w:cs="Times New Roman"/>
          <w:sz w:val="24"/>
        </w:rPr>
        <w:t xml:space="preserve">донести  свою   позицию  до  других:  высказывать  свою   точку зрения и  пытаться её обосновать, приводя аргументы; </w:t>
      </w:r>
    </w:p>
    <w:p w:rsidR="00B13434" w:rsidRPr="00FB66E8" w:rsidRDefault="00B13434" w:rsidP="005C52AF">
      <w:pPr>
        <w:pStyle w:val="a8"/>
        <w:numPr>
          <w:ilvl w:val="0"/>
          <w:numId w:val="33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 w:rsidRPr="00FB66E8">
        <w:rPr>
          <w:rFonts w:ascii="Times New Roman" w:hAnsi="Times New Roman" w:cs="Times New Roman"/>
          <w:sz w:val="24"/>
        </w:rPr>
        <w:t xml:space="preserve">слушать  других,  пытаться  принимать  другую  точку  зрения, быть  готовым изменить свою  точку зрения. </w:t>
      </w:r>
    </w:p>
    <w:p w:rsidR="00B13434" w:rsidRPr="00FB66E8" w:rsidRDefault="00B13434" w:rsidP="005C52AF">
      <w:pPr>
        <w:pStyle w:val="a8"/>
        <w:ind w:left="0"/>
        <w:jc w:val="both"/>
        <w:rPr>
          <w:rFonts w:ascii="Times New Roman" w:hAnsi="Times New Roman" w:cs="Times New Roman"/>
          <w:sz w:val="24"/>
        </w:rPr>
      </w:pPr>
      <w:r w:rsidRPr="00FB66E8">
        <w:rPr>
          <w:rFonts w:ascii="Times New Roman" w:hAnsi="Times New Roman" w:cs="Times New Roman"/>
          <w:sz w:val="24"/>
        </w:rPr>
        <w:t xml:space="preserve">Средством  формирования    этих    действий  служит  соблюдение технологии  проблемного  диалога  (побуждающий  и   подводящий диалог); </w:t>
      </w:r>
    </w:p>
    <w:p w:rsidR="00B13434" w:rsidRPr="00FB66E8" w:rsidRDefault="00B13434" w:rsidP="005C52AF">
      <w:pPr>
        <w:pStyle w:val="a8"/>
        <w:numPr>
          <w:ilvl w:val="0"/>
          <w:numId w:val="33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 w:rsidRPr="00FB66E8">
        <w:rPr>
          <w:rFonts w:ascii="Times New Roman" w:hAnsi="Times New Roman" w:cs="Times New Roman"/>
          <w:sz w:val="24"/>
        </w:rPr>
        <w:t xml:space="preserve">уметь   сотрудничать,  выполняя  различные  роли   в  группе,  в совместном решении  проблемы (задачи); </w:t>
      </w:r>
    </w:p>
    <w:p w:rsidR="00B13434" w:rsidRPr="00FB66E8" w:rsidRDefault="00B13434" w:rsidP="005C52AF">
      <w:pPr>
        <w:pStyle w:val="a8"/>
        <w:numPr>
          <w:ilvl w:val="0"/>
          <w:numId w:val="33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 w:rsidRPr="00FB66E8">
        <w:rPr>
          <w:rFonts w:ascii="Times New Roman" w:hAnsi="Times New Roman" w:cs="Times New Roman"/>
          <w:sz w:val="24"/>
        </w:rPr>
        <w:t xml:space="preserve">уважительно относиться к  позиции другого, пытаться договариваться. </w:t>
      </w:r>
    </w:p>
    <w:p w:rsidR="00B13434" w:rsidRPr="006F4C37" w:rsidRDefault="00B13434" w:rsidP="005C52AF">
      <w:pPr>
        <w:jc w:val="both"/>
        <w:rPr>
          <w:rFonts w:ascii="Times New Roman" w:hAnsi="Times New Roman" w:cs="Times New Roman"/>
          <w:sz w:val="24"/>
        </w:rPr>
      </w:pPr>
      <w:r w:rsidRPr="006F4C37">
        <w:rPr>
          <w:rFonts w:ascii="Times New Roman" w:hAnsi="Times New Roman" w:cs="Times New Roman"/>
          <w:sz w:val="24"/>
        </w:rPr>
        <w:lastRenderedPageBreak/>
        <w:t xml:space="preserve">Средством  формирования   этих   действий  служит  организация работы в малых группах. </w:t>
      </w:r>
    </w:p>
    <w:p w:rsidR="00B13434" w:rsidRPr="009C0ABD" w:rsidRDefault="00B13434" w:rsidP="005C52AF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9C0ABD">
        <w:rPr>
          <w:rFonts w:ascii="Times New Roman" w:hAnsi="Times New Roman" w:cs="Times New Roman"/>
          <w:b/>
          <w:sz w:val="24"/>
        </w:rPr>
        <w:t>Предметные.</w:t>
      </w:r>
    </w:p>
    <w:p w:rsidR="00B13434" w:rsidRPr="009C0ABD" w:rsidRDefault="00B13434" w:rsidP="005C52AF">
      <w:pPr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 w:cs="Times New Roman"/>
          <w:b/>
          <w:sz w:val="24"/>
        </w:rPr>
      </w:pPr>
      <w:r w:rsidRPr="009C0ABD">
        <w:rPr>
          <w:rFonts w:ascii="Times New Roman" w:eastAsia="TimesNewRomanPSMT" w:hAnsi="Times New Roman" w:cs="Times New Roman"/>
          <w:b/>
          <w:sz w:val="24"/>
        </w:rPr>
        <w:t>Общекультурные и общетрудовые компетенции. Основы культуры труда, самообслуживание</w:t>
      </w:r>
      <w:r w:rsidR="008346DA">
        <w:rPr>
          <w:rFonts w:ascii="Times New Roman" w:eastAsia="TimesNewRomanPSMT" w:hAnsi="Times New Roman" w:cs="Times New Roman"/>
          <w:b/>
          <w:sz w:val="24"/>
        </w:rPr>
        <w:t>.</w:t>
      </w:r>
    </w:p>
    <w:p w:rsidR="00B13434" w:rsidRPr="006F4C37" w:rsidRDefault="00B13434" w:rsidP="005C52AF">
      <w:pPr>
        <w:jc w:val="both"/>
        <w:rPr>
          <w:rFonts w:ascii="Times New Roman" w:hAnsi="Times New Roman" w:cs="Times New Roman"/>
          <w:sz w:val="24"/>
        </w:rPr>
      </w:pPr>
      <w:r w:rsidRPr="006F4C37">
        <w:rPr>
          <w:rFonts w:ascii="Times New Roman" w:hAnsi="Times New Roman" w:cs="Times New Roman"/>
          <w:sz w:val="24"/>
        </w:rPr>
        <w:t>Учащийся будет иметь представление:</w:t>
      </w:r>
    </w:p>
    <w:p w:rsidR="00B13434" w:rsidRPr="008346DA" w:rsidRDefault="00B13434" w:rsidP="005C52AF">
      <w:pPr>
        <w:pStyle w:val="a8"/>
        <w:numPr>
          <w:ilvl w:val="0"/>
          <w:numId w:val="34"/>
        </w:numPr>
        <w:suppressAutoHyphens w:val="0"/>
        <w:ind w:left="0" w:firstLine="0"/>
        <w:jc w:val="both"/>
        <w:rPr>
          <w:rFonts w:ascii="Times New Roman" w:hAnsi="Times New Roman" w:cs="Times New Roman"/>
          <w:sz w:val="24"/>
        </w:rPr>
      </w:pPr>
      <w:r w:rsidRPr="008346DA">
        <w:rPr>
          <w:rFonts w:ascii="Times New Roman" w:hAnsi="Times New Roman" w:cs="Times New Roman"/>
          <w:sz w:val="24"/>
        </w:rPr>
        <w:t xml:space="preserve">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 </w:t>
      </w:r>
    </w:p>
    <w:p w:rsidR="00B13434" w:rsidRPr="008346DA" w:rsidRDefault="00B13434" w:rsidP="005C52AF">
      <w:pPr>
        <w:pStyle w:val="a8"/>
        <w:numPr>
          <w:ilvl w:val="0"/>
          <w:numId w:val="34"/>
        </w:numPr>
        <w:suppressAutoHyphens w:val="0"/>
        <w:ind w:left="0" w:firstLine="0"/>
        <w:jc w:val="both"/>
        <w:rPr>
          <w:rFonts w:ascii="Times New Roman" w:hAnsi="Times New Roman" w:cs="Times New Roman"/>
          <w:sz w:val="24"/>
        </w:rPr>
      </w:pPr>
      <w:r w:rsidRPr="008346DA">
        <w:rPr>
          <w:rFonts w:ascii="Times New Roman" w:hAnsi="Times New Roman" w:cs="Times New Roman"/>
          <w:sz w:val="24"/>
        </w:rPr>
        <w:t xml:space="preserve">об  основных  правилах  дизайна  и  их  учете  при  конструировании  изделий  (единство формы, функции и декора; стилевая гармония); </w:t>
      </w:r>
    </w:p>
    <w:p w:rsidR="00B13434" w:rsidRPr="008346DA" w:rsidRDefault="00B13434" w:rsidP="005C52AF">
      <w:pPr>
        <w:pStyle w:val="a8"/>
        <w:numPr>
          <w:ilvl w:val="0"/>
          <w:numId w:val="34"/>
        </w:numPr>
        <w:suppressAutoHyphens w:val="0"/>
        <w:ind w:left="0" w:firstLine="0"/>
        <w:jc w:val="both"/>
        <w:rPr>
          <w:rFonts w:ascii="Times New Roman" w:hAnsi="Times New Roman" w:cs="Times New Roman"/>
          <w:sz w:val="24"/>
        </w:rPr>
      </w:pPr>
      <w:r w:rsidRPr="008346DA">
        <w:rPr>
          <w:rFonts w:ascii="Times New Roman" w:hAnsi="Times New Roman" w:cs="Times New Roman"/>
          <w:sz w:val="24"/>
        </w:rPr>
        <w:t xml:space="preserve">о правилах безопасного пользования бытовыми приборами. </w:t>
      </w:r>
    </w:p>
    <w:p w:rsidR="00B13434" w:rsidRPr="008346DA" w:rsidRDefault="00B13434" w:rsidP="005C52AF">
      <w:pPr>
        <w:pStyle w:val="a8"/>
        <w:ind w:left="0"/>
        <w:jc w:val="both"/>
        <w:rPr>
          <w:rFonts w:ascii="Times New Roman" w:hAnsi="Times New Roman" w:cs="Times New Roman"/>
          <w:sz w:val="24"/>
        </w:rPr>
      </w:pPr>
      <w:r w:rsidRPr="008346DA">
        <w:rPr>
          <w:rFonts w:ascii="Times New Roman" w:hAnsi="Times New Roman" w:cs="Times New Roman"/>
          <w:sz w:val="24"/>
        </w:rPr>
        <w:t xml:space="preserve">Уметь: </w:t>
      </w:r>
    </w:p>
    <w:p w:rsidR="00B13434" w:rsidRPr="008346DA" w:rsidRDefault="00B13434" w:rsidP="005C52AF">
      <w:pPr>
        <w:pStyle w:val="a8"/>
        <w:numPr>
          <w:ilvl w:val="0"/>
          <w:numId w:val="34"/>
        </w:numPr>
        <w:suppressAutoHyphens w:val="0"/>
        <w:ind w:left="0" w:firstLine="0"/>
        <w:jc w:val="both"/>
        <w:rPr>
          <w:rFonts w:ascii="Times New Roman" w:hAnsi="Times New Roman" w:cs="Times New Roman"/>
          <w:sz w:val="24"/>
        </w:rPr>
      </w:pPr>
      <w:r w:rsidRPr="008346DA">
        <w:rPr>
          <w:rFonts w:ascii="Times New Roman" w:hAnsi="Times New Roman" w:cs="Times New Roman"/>
          <w:sz w:val="24"/>
        </w:rPr>
        <w:t xml:space="preserve">организовывать  и  выполнять  свою  художественно-практическую  деятельность  в соответствии с собственным замыслом; </w:t>
      </w:r>
    </w:p>
    <w:p w:rsidR="00B13434" w:rsidRPr="008346DA" w:rsidRDefault="00B13434" w:rsidP="005C52AF">
      <w:pPr>
        <w:pStyle w:val="a8"/>
        <w:numPr>
          <w:ilvl w:val="0"/>
          <w:numId w:val="34"/>
        </w:numPr>
        <w:suppressAutoHyphens w:val="0"/>
        <w:ind w:left="0" w:firstLine="0"/>
        <w:jc w:val="both"/>
        <w:rPr>
          <w:rFonts w:ascii="Times New Roman" w:hAnsi="Times New Roman" w:cs="Times New Roman"/>
          <w:sz w:val="24"/>
        </w:rPr>
      </w:pPr>
      <w:r w:rsidRPr="008346DA">
        <w:rPr>
          <w:rFonts w:ascii="Times New Roman" w:hAnsi="Times New Roman" w:cs="Times New Roman"/>
          <w:sz w:val="24"/>
        </w:rPr>
        <w:t xml:space="preserve">использовать  знания  и  умения,  приобретенные  в  ходе  изучения  технологии, </w:t>
      </w:r>
    </w:p>
    <w:p w:rsidR="00B13434" w:rsidRPr="008346DA" w:rsidRDefault="00B13434" w:rsidP="005C52AF">
      <w:pPr>
        <w:pStyle w:val="a8"/>
        <w:numPr>
          <w:ilvl w:val="0"/>
          <w:numId w:val="34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 w:rsidRPr="008346DA">
        <w:rPr>
          <w:rFonts w:ascii="Times New Roman" w:hAnsi="Times New Roman" w:cs="Times New Roman"/>
          <w:sz w:val="24"/>
        </w:rPr>
        <w:t xml:space="preserve">изобразительного  искусства  и  других  учебных  предметов,  в  собственной  творческой деятельности; </w:t>
      </w:r>
    </w:p>
    <w:p w:rsidR="00B13434" w:rsidRPr="008346DA" w:rsidRDefault="00B13434" w:rsidP="005C52AF">
      <w:pPr>
        <w:pStyle w:val="a8"/>
        <w:numPr>
          <w:ilvl w:val="0"/>
          <w:numId w:val="34"/>
        </w:numPr>
        <w:suppressAutoHyphens w:val="0"/>
        <w:ind w:left="0" w:firstLine="0"/>
        <w:jc w:val="both"/>
        <w:rPr>
          <w:rFonts w:ascii="Times New Roman" w:hAnsi="Times New Roman" w:cs="Times New Roman"/>
          <w:sz w:val="24"/>
        </w:rPr>
      </w:pPr>
      <w:r w:rsidRPr="008346DA">
        <w:rPr>
          <w:rFonts w:ascii="Times New Roman" w:hAnsi="Times New Roman" w:cs="Times New Roman"/>
          <w:sz w:val="24"/>
        </w:rPr>
        <w:t xml:space="preserve">бережно относиться и защищать природу и материальный мир; </w:t>
      </w:r>
    </w:p>
    <w:p w:rsidR="00B13434" w:rsidRPr="008346DA" w:rsidRDefault="00B13434" w:rsidP="005C52AF">
      <w:pPr>
        <w:pStyle w:val="a8"/>
        <w:numPr>
          <w:ilvl w:val="0"/>
          <w:numId w:val="34"/>
        </w:numPr>
        <w:suppressAutoHyphens w:val="0"/>
        <w:ind w:left="0" w:firstLine="0"/>
        <w:jc w:val="both"/>
        <w:rPr>
          <w:rFonts w:ascii="Times New Roman" w:hAnsi="Times New Roman" w:cs="Times New Roman"/>
          <w:sz w:val="24"/>
        </w:rPr>
      </w:pPr>
      <w:r w:rsidRPr="008346DA">
        <w:rPr>
          <w:rFonts w:ascii="Times New Roman" w:hAnsi="Times New Roman" w:cs="Times New Roman"/>
          <w:sz w:val="24"/>
        </w:rPr>
        <w:t xml:space="preserve">безопасно  пользоваться  бытовыми   приборами  (розетками,  электрочайником, </w:t>
      </w:r>
    </w:p>
    <w:p w:rsidR="00B13434" w:rsidRPr="008346DA" w:rsidRDefault="00B13434" w:rsidP="005C52AF">
      <w:pPr>
        <w:pStyle w:val="a8"/>
        <w:numPr>
          <w:ilvl w:val="0"/>
          <w:numId w:val="34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 w:rsidRPr="008346DA">
        <w:rPr>
          <w:rFonts w:ascii="Times New Roman" w:hAnsi="Times New Roman" w:cs="Times New Roman"/>
          <w:sz w:val="24"/>
        </w:rPr>
        <w:t xml:space="preserve">компьютером); </w:t>
      </w:r>
    </w:p>
    <w:p w:rsidR="00B13434" w:rsidRPr="008346DA" w:rsidRDefault="00B13434" w:rsidP="005C52AF">
      <w:pPr>
        <w:pStyle w:val="a8"/>
        <w:numPr>
          <w:ilvl w:val="0"/>
          <w:numId w:val="34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 w:rsidRPr="008346DA">
        <w:rPr>
          <w:rFonts w:ascii="Times New Roman" w:hAnsi="Times New Roman" w:cs="Times New Roman"/>
          <w:sz w:val="24"/>
        </w:rPr>
        <w:t xml:space="preserve">выполнять простой ремонт одежды (пришивать пуговицы, сшивать разрывы по шву). </w:t>
      </w:r>
    </w:p>
    <w:p w:rsidR="00036366" w:rsidRDefault="00036366" w:rsidP="005C52AF">
      <w:pPr>
        <w:pStyle w:val="a9"/>
        <w:spacing w:before="0" w:beforeAutospacing="0" w:after="0" w:afterAutospacing="0"/>
        <w:ind w:firstLine="709"/>
        <w:jc w:val="center"/>
        <w:textAlignment w:val="baseline"/>
        <w:rPr>
          <w:rFonts w:eastAsia="+mn-ea"/>
          <w:b/>
          <w:bCs/>
          <w:kern w:val="24"/>
        </w:rPr>
      </w:pPr>
    </w:p>
    <w:p w:rsidR="00E75095" w:rsidRDefault="00CC3C23" w:rsidP="005C52AF">
      <w:pPr>
        <w:pStyle w:val="a9"/>
        <w:spacing w:before="0" w:beforeAutospacing="0" w:after="0" w:afterAutospacing="0"/>
        <w:ind w:firstLine="709"/>
        <w:jc w:val="center"/>
        <w:textAlignment w:val="baseline"/>
        <w:rPr>
          <w:rFonts w:eastAsia="+mn-ea"/>
          <w:b/>
          <w:bCs/>
          <w:kern w:val="24"/>
        </w:rPr>
      </w:pPr>
      <w:r w:rsidRPr="006F4C37">
        <w:rPr>
          <w:rFonts w:eastAsia="+mn-ea"/>
          <w:b/>
          <w:bCs/>
          <w:kern w:val="24"/>
        </w:rPr>
        <w:t>Раздел 3.</w:t>
      </w:r>
      <w:r w:rsidR="00B13434" w:rsidRPr="006F4C37">
        <w:rPr>
          <w:rFonts w:eastAsia="+mn-ea"/>
          <w:b/>
          <w:bCs/>
          <w:kern w:val="24"/>
        </w:rPr>
        <w:t xml:space="preserve"> </w:t>
      </w:r>
    </w:p>
    <w:p w:rsidR="00CC3C23" w:rsidRPr="006F4C37" w:rsidRDefault="00B13434" w:rsidP="005C52AF">
      <w:pPr>
        <w:pStyle w:val="a9"/>
        <w:spacing w:before="0" w:beforeAutospacing="0" w:after="0" w:afterAutospacing="0"/>
        <w:ind w:firstLine="709"/>
        <w:jc w:val="center"/>
        <w:textAlignment w:val="baseline"/>
        <w:rPr>
          <w:rFonts w:eastAsia="+mn-ea"/>
          <w:b/>
          <w:bCs/>
          <w:kern w:val="24"/>
        </w:rPr>
      </w:pPr>
      <w:r w:rsidRPr="006F4C37">
        <w:rPr>
          <w:rFonts w:eastAsia="+mn-ea"/>
          <w:b/>
          <w:bCs/>
          <w:kern w:val="24"/>
        </w:rPr>
        <w:t>Содержание программы предмета технология</w:t>
      </w:r>
    </w:p>
    <w:p w:rsidR="00B13434" w:rsidRPr="006F4C37" w:rsidRDefault="00B13434" w:rsidP="005C52AF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6F4C37">
        <w:rPr>
          <w:rFonts w:ascii="Times New Roman" w:hAnsi="Times New Roman" w:cs="Times New Roman"/>
          <w:b/>
          <w:sz w:val="24"/>
        </w:rPr>
        <w:t xml:space="preserve">Информационный центр </w:t>
      </w:r>
    </w:p>
    <w:p w:rsidR="00B13434" w:rsidRPr="006F4C37" w:rsidRDefault="00B13434" w:rsidP="005C52AF">
      <w:pPr>
        <w:ind w:firstLine="709"/>
        <w:jc w:val="both"/>
        <w:rPr>
          <w:rFonts w:ascii="Times New Roman" w:hAnsi="Times New Roman" w:cs="Times New Roman"/>
          <w:sz w:val="24"/>
        </w:rPr>
      </w:pPr>
      <w:r w:rsidRPr="006F4C37">
        <w:rPr>
          <w:rFonts w:ascii="Times New Roman" w:hAnsi="Times New Roman" w:cs="Times New Roman"/>
          <w:sz w:val="24"/>
        </w:rPr>
        <w:t>Вспомним и обсудим! Информация. Интернет. Создание текста на компьютере. Создание презентаций. Программа Рower Point. Проверим себя.</w:t>
      </w:r>
    </w:p>
    <w:p w:rsidR="00B13434" w:rsidRPr="006F4C37" w:rsidRDefault="00B13434" w:rsidP="005C52AF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6F4C37">
        <w:rPr>
          <w:rFonts w:ascii="Times New Roman" w:hAnsi="Times New Roman" w:cs="Times New Roman"/>
          <w:b/>
          <w:sz w:val="24"/>
        </w:rPr>
        <w:t xml:space="preserve">Проект «Дружный класс» </w:t>
      </w:r>
    </w:p>
    <w:p w:rsidR="00B13434" w:rsidRPr="006F4C37" w:rsidRDefault="00B13434" w:rsidP="005C52AF">
      <w:pPr>
        <w:ind w:firstLine="709"/>
        <w:jc w:val="both"/>
        <w:rPr>
          <w:rFonts w:ascii="Times New Roman" w:hAnsi="Times New Roman" w:cs="Times New Roman"/>
          <w:sz w:val="24"/>
        </w:rPr>
      </w:pPr>
      <w:r w:rsidRPr="006F4C37">
        <w:rPr>
          <w:rFonts w:ascii="Times New Roman" w:hAnsi="Times New Roman" w:cs="Times New Roman"/>
          <w:sz w:val="24"/>
        </w:rPr>
        <w:t>Презентация класса. Эмблема класса. Папка «Мои достижения».</w:t>
      </w:r>
    </w:p>
    <w:p w:rsidR="00B13434" w:rsidRPr="006F4C37" w:rsidRDefault="00B13434" w:rsidP="005C52AF">
      <w:pPr>
        <w:ind w:firstLine="709"/>
        <w:jc w:val="both"/>
        <w:rPr>
          <w:rFonts w:ascii="Times New Roman" w:hAnsi="Times New Roman" w:cs="Times New Roman"/>
          <w:sz w:val="24"/>
        </w:rPr>
      </w:pPr>
      <w:r w:rsidRPr="006F4C37">
        <w:rPr>
          <w:rFonts w:ascii="Times New Roman" w:hAnsi="Times New Roman" w:cs="Times New Roman"/>
          <w:sz w:val="24"/>
        </w:rPr>
        <w:t>Проверим себя.</w:t>
      </w:r>
    </w:p>
    <w:p w:rsidR="00B13434" w:rsidRPr="006F4C37" w:rsidRDefault="00B13434" w:rsidP="005C52AF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6F4C37">
        <w:rPr>
          <w:rFonts w:ascii="Times New Roman" w:hAnsi="Times New Roman" w:cs="Times New Roman"/>
          <w:b/>
          <w:sz w:val="24"/>
        </w:rPr>
        <w:t xml:space="preserve">Студия «Реклама» </w:t>
      </w:r>
    </w:p>
    <w:p w:rsidR="00B13434" w:rsidRPr="006F4C37" w:rsidRDefault="00B13434" w:rsidP="005C52AF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6F4C37">
        <w:rPr>
          <w:rFonts w:ascii="Times New Roman" w:hAnsi="Times New Roman" w:cs="Times New Roman"/>
          <w:sz w:val="24"/>
        </w:rPr>
        <w:t>Реклама и маркетинг. Упаковка для мелочей. Коробка для подарка. Упаковка для сюрприза. Проверим себя.</w:t>
      </w:r>
    </w:p>
    <w:p w:rsidR="00B13434" w:rsidRPr="006F4C37" w:rsidRDefault="00B13434" w:rsidP="005C52AF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6F4C37">
        <w:rPr>
          <w:rFonts w:ascii="Times New Roman" w:hAnsi="Times New Roman" w:cs="Times New Roman"/>
          <w:b/>
          <w:sz w:val="24"/>
        </w:rPr>
        <w:t>Студия «Декор интерьера»</w:t>
      </w:r>
    </w:p>
    <w:p w:rsidR="00B13434" w:rsidRPr="006F4C37" w:rsidRDefault="00B13434" w:rsidP="005C52AF">
      <w:pPr>
        <w:ind w:firstLine="709"/>
        <w:jc w:val="both"/>
        <w:rPr>
          <w:rFonts w:ascii="Times New Roman" w:hAnsi="Times New Roman" w:cs="Times New Roman"/>
          <w:sz w:val="24"/>
        </w:rPr>
      </w:pPr>
      <w:r w:rsidRPr="006F4C37">
        <w:rPr>
          <w:rFonts w:ascii="Times New Roman" w:hAnsi="Times New Roman" w:cs="Times New Roman"/>
          <w:sz w:val="24"/>
        </w:rPr>
        <w:t xml:space="preserve">Интерьеры разных времён. Художественная техника </w:t>
      </w:r>
    </w:p>
    <w:p w:rsidR="00B13434" w:rsidRPr="006F4C37" w:rsidRDefault="00B13434" w:rsidP="005C52AF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6F4C37">
        <w:rPr>
          <w:rFonts w:ascii="Times New Roman" w:hAnsi="Times New Roman" w:cs="Times New Roman"/>
          <w:sz w:val="24"/>
        </w:rPr>
        <w:t>«декупаж» Плетённые салфетки. Цветы из креповой бумаги. Сувениры на проволочных кольцах. Изделия из полимеров. Проверим себя.</w:t>
      </w:r>
    </w:p>
    <w:p w:rsidR="00B13434" w:rsidRPr="006F4C37" w:rsidRDefault="00B13434" w:rsidP="005C52AF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6F4C37">
        <w:rPr>
          <w:rFonts w:ascii="Times New Roman" w:hAnsi="Times New Roman" w:cs="Times New Roman"/>
          <w:b/>
          <w:sz w:val="24"/>
        </w:rPr>
        <w:t xml:space="preserve">Новогодняя студия </w:t>
      </w:r>
    </w:p>
    <w:p w:rsidR="00B13434" w:rsidRPr="006F4C37" w:rsidRDefault="00B13434" w:rsidP="005C52AF">
      <w:pPr>
        <w:ind w:firstLine="709"/>
        <w:jc w:val="both"/>
        <w:rPr>
          <w:rFonts w:ascii="Times New Roman" w:hAnsi="Times New Roman" w:cs="Times New Roman"/>
          <w:sz w:val="24"/>
        </w:rPr>
      </w:pPr>
      <w:r w:rsidRPr="006F4C37">
        <w:rPr>
          <w:rFonts w:ascii="Times New Roman" w:hAnsi="Times New Roman" w:cs="Times New Roman"/>
          <w:sz w:val="24"/>
        </w:rPr>
        <w:t>Новогодние традиции. Игрушки из зубочисток. Игрушки из трубочек для коктейля. Проверим себя.</w:t>
      </w:r>
    </w:p>
    <w:p w:rsidR="00B13434" w:rsidRPr="006F4C37" w:rsidRDefault="00B13434" w:rsidP="005C52AF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6F4C37">
        <w:rPr>
          <w:rFonts w:ascii="Times New Roman" w:hAnsi="Times New Roman" w:cs="Times New Roman"/>
          <w:b/>
          <w:sz w:val="24"/>
        </w:rPr>
        <w:t xml:space="preserve">Студия «Мода» </w:t>
      </w:r>
    </w:p>
    <w:p w:rsidR="00B13434" w:rsidRPr="006F4C37" w:rsidRDefault="00B13434" w:rsidP="005C52AF">
      <w:pPr>
        <w:ind w:firstLine="709"/>
        <w:jc w:val="both"/>
        <w:rPr>
          <w:rFonts w:ascii="Times New Roman" w:hAnsi="Times New Roman" w:cs="Times New Roman"/>
          <w:sz w:val="24"/>
        </w:rPr>
      </w:pPr>
      <w:r w:rsidRPr="006F4C37">
        <w:rPr>
          <w:rFonts w:ascii="Times New Roman" w:hAnsi="Times New Roman" w:cs="Times New Roman"/>
          <w:sz w:val="24"/>
        </w:rPr>
        <w:t>История одежды и текстильных материалов. Исторический костюм. Одежда народов России. Синтетические ткани. Твоя школьная форма. Объёмные рамки. Аксессуары одежды. Вышивка лентами. Проверим себя.</w:t>
      </w:r>
    </w:p>
    <w:p w:rsidR="00B13434" w:rsidRPr="006F4C37" w:rsidRDefault="00B13434" w:rsidP="005C52AF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6F4C37">
        <w:rPr>
          <w:rFonts w:ascii="Times New Roman" w:hAnsi="Times New Roman" w:cs="Times New Roman"/>
          <w:b/>
          <w:sz w:val="24"/>
        </w:rPr>
        <w:t xml:space="preserve">Студия «Подарки» </w:t>
      </w:r>
    </w:p>
    <w:p w:rsidR="00B13434" w:rsidRPr="006F4C37" w:rsidRDefault="00B13434" w:rsidP="005C52AF">
      <w:pPr>
        <w:ind w:firstLine="709"/>
        <w:jc w:val="both"/>
        <w:rPr>
          <w:rFonts w:ascii="Times New Roman" w:hAnsi="Times New Roman" w:cs="Times New Roman"/>
          <w:sz w:val="24"/>
        </w:rPr>
      </w:pPr>
      <w:r w:rsidRPr="006F4C37">
        <w:rPr>
          <w:rFonts w:ascii="Times New Roman" w:hAnsi="Times New Roman" w:cs="Times New Roman"/>
          <w:sz w:val="24"/>
        </w:rPr>
        <w:t xml:space="preserve">День защитника Отечества. Плетёная открытка. Весенние цветы.  </w:t>
      </w:r>
    </w:p>
    <w:p w:rsidR="00B13434" w:rsidRPr="006F4C37" w:rsidRDefault="00B13434" w:rsidP="005C52AF">
      <w:pPr>
        <w:ind w:firstLine="709"/>
        <w:jc w:val="both"/>
        <w:rPr>
          <w:rFonts w:ascii="Times New Roman" w:hAnsi="Times New Roman" w:cs="Times New Roman"/>
          <w:sz w:val="24"/>
        </w:rPr>
      </w:pPr>
      <w:r w:rsidRPr="006F4C37">
        <w:rPr>
          <w:rFonts w:ascii="Times New Roman" w:hAnsi="Times New Roman" w:cs="Times New Roman"/>
          <w:sz w:val="24"/>
        </w:rPr>
        <w:t>Проверим себя.</w:t>
      </w:r>
    </w:p>
    <w:p w:rsidR="00B13434" w:rsidRPr="006F4C37" w:rsidRDefault="00B13434" w:rsidP="005C52AF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6F4C37">
        <w:rPr>
          <w:rFonts w:ascii="Times New Roman" w:hAnsi="Times New Roman" w:cs="Times New Roman"/>
          <w:b/>
          <w:sz w:val="24"/>
        </w:rPr>
        <w:t xml:space="preserve">Студия «Игрушки» </w:t>
      </w:r>
    </w:p>
    <w:p w:rsidR="00B13434" w:rsidRPr="00B42AEB" w:rsidRDefault="00B13434" w:rsidP="005C52AF">
      <w:pPr>
        <w:ind w:firstLine="709"/>
        <w:jc w:val="both"/>
        <w:rPr>
          <w:rFonts w:ascii="Times New Roman" w:hAnsi="Times New Roman" w:cs="Times New Roman"/>
          <w:sz w:val="24"/>
        </w:rPr>
      </w:pPr>
      <w:r w:rsidRPr="006F4C37">
        <w:rPr>
          <w:rFonts w:ascii="Times New Roman" w:hAnsi="Times New Roman" w:cs="Times New Roman"/>
          <w:sz w:val="24"/>
        </w:rPr>
        <w:t>История игрушек.  Игрушка – попрыгушка. Качающиеся игрушки. Подвижная игрушка «Щелкунчик» Игрушка с рычажным механизмом. Подготовка портфолио. Проверим</w:t>
      </w:r>
      <w:r w:rsidRPr="00B42AEB">
        <w:rPr>
          <w:rFonts w:ascii="Times New Roman" w:hAnsi="Times New Roman" w:cs="Times New Roman"/>
          <w:sz w:val="24"/>
        </w:rPr>
        <w:t xml:space="preserve"> себя</w:t>
      </w:r>
    </w:p>
    <w:p w:rsidR="006514C2" w:rsidRDefault="006514C2" w:rsidP="005C52AF">
      <w:pPr>
        <w:tabs>
          <w:tab w:val="left" w:pos="3834"/>
        </w:tabs>
        <w:jc w:val="center"/>
        <w:rPr>
          <w:rFonts w:ascii="Times New Roman" w:hAnsi="Times New Roman" w:cs="Times New Roman"/>
          <w:b/>
          <w:szCs w:val="20"/>
        </w:rPr>
      </w:pPr>
    </w:p>
    <w:p w:rsidR="00E75095" w:rsidRDefault="00E75095" w:rsidP="005C52AF">
      <w:pPr>
        <w:tabs>
          <w:tab w:val="left" w:pos="3834"/>
        </w:tabs>
        <w:jc w:val="center"/>
        <w:rPr>
          <w:rFonts w:ascii="Times New Roman" w:hAnsi="Times New Roman" w:cs="Times New Roman"/>
          <w:b/>
          <w:sz w:val="24"/>
        </w:rPr>
      </w:pPr>
    </w:p>
    <w:p w:rsidR="008346DA" w:rsidRDefault="008346DA" w:rsidP="005C52AF">
      <w:pPr>
        <w:suppressAutoHyphens w:val="0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br w:type="page"/>
      </w:r>
    </w:p>
    <w:p w:rsidR="00E75095" w:rsidRPr="008346DA" w:rsidRDefault="006F4C37" w:rsidP="006514C2">
      <w:pPr>
        <w:tabs>
          <w:tab w:val="left" w:pos="3834"/>
        </w:tabs>
        <w:jc w:val="center"/>
        <w:rPr>
          <w:rFonts w:ascii="Times New Roman" w:hAnsi="Times New Roman" w:cs="Times New Roman"/>
          <w:b/>
          <w:sz w:val="24"/>
        </w:rPr>
      </w:pPr>
      <w:r w:rsidRPr="008346DA">
        <w:rPr>
          <w:rFonts w:ascii="Times New Roman" w:hAnsi="Times New Roman" w:cs="Times New Roman"/>
          <w:b/>
          <w:sz w:val="24"/>
        </w:rPr>
        <w:lastRenderedPageBreak/>
        <w:t>Раздел 4</w:t>
      </w:r>
    </w:p>
    <w:p w:rsidR="006F4C37" w:rsidRPr="008346DA" w:rsidRDefault="006514C2" w:rsidP="006514C2">
      <w:pPr>
        <w:tabs>
          <w:tab w:val="left" w:pos="3834"/>
        </w:tabs>
        <w:jc w:val="center"/>
        <w:rPr>
          <w:rFonts w:ascii="Times New Roman" w:hAnsi="Times New Roman" w:cs="Times New Roman"/>
          <w:b/>
          <w:sz w:val="24"/>
        </w:rPr>
      </w:pPr>
      <w:r w:rsidRPr="008346DA">
        <w:rPr>
          <w:rFonts w:ascii="Times New Roman" w:hAnsi="Times New Roman" w:cs="Times New Roman"/>
          <w:b/>
          <w:sz w:val="24"/>
        </w:rPr>
        <w:t xml:space="preserve"> </w:t>
      </w:r>
      <w:r w:rsidR="006F4C37" w:rsidRPr="008346DA">
        <w:rPr>
          <w:rFonts w:ascii="Times New Roman" w:hAnsi="Times New Roman" w:cs="Times New Roman"/>
          <w:b/>
          <w:sz w:val="24"/>
        </w:rPr>
        <w:t>Календарно-тематическое планирование</w:t>
      </w:r>
    </w:p>
    <w:p w:rsidR="006F4C37" w:rsidRDefault="006F4C37" w:rsidP="006F4C37">
      <w:pPr>
        <w:jc w:val="center"/>
        <w:rPr>
          <w:rFonts w:ascii="Times New Roman" w:hAnsi="Times New Roman" w:cs="Times New Roman"/>
          <w:b/>
          <w:szCs w:val="20"/>
        </w:rPr>
      </w:pPr>
    </w:p>
    <w:p w:rsidR="006F4C37" w:rsidRPr="00A51855" w:rsidRDefault="006F4C37" w:rsidP="006F4C37">
      <w:pPr>
        <w:jc w:val="center"/>
        <w:rPr>
          <w:rFonts w:ascii="Times New Roman" w:hAnsi="Times New Roman" w:cs="Times New Roman"/>
          <w:b/>
          <w:szCs w:val="20"/>
        </w:rPr>
      </w:pPr>
    </w:p>
    <w:tbl>
      <w:tblPr>
        <w:tblStyle w:val="ab"/>
        <w:tblW w:w="0" w:type="auto"/>
        <w:tblInd w:w="-318" w:type="dxa"/>
        <w:tblLayout w:type="fixed"/>
        <w:tblLook w:val="04A0"/>
      </w:tblPr>
      <w:tblGrid>
        <w:gridCol w:w="852"/>
        <w:gridCol w:w="992"/>
        <w:gridCol w:w="2126"/>
        <w:gridCol w:w="2126"/>
        <w:gridCol w:w="4077"/>
      </w:tblGrid>
      <w:tr w:rsidR="006F4C37" w:rsidRPr="00A51855" w:rsidTr="008346DA">
        <w:tc>
          <w:tcPr>
            <w:tcW w:w="852" w:type="dxa"/>
            <w:vAlign w:val="center"/>
          </w:tcPr>
          <w:p w:rsidR="006F4C37" w:rsidRPr="008346DA" w:rsidRDefault="006F4C37" w:rsidP="008346D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46DA">
              <w:rPr>
                <w:rFonts w:ascii="Times New Roman" w:eastAsia="Times New Roman" w:hAnsi="Times New Roman" w:cs="Times New Roman"/>
                <w:bCs/>
                <w:kern w:val="24"/>
                <w:szCs w:val="20"/>
                <w:lang w:eastAsia="ru-RU"/>
              </w:rPr>
              <w:t>№ урока</w:t>
            </w:r>
          </w:p>
          <w:p w:rsidR="006F4C37" w:rsidRPr="008346DA" w:rsidRDefault="006F4C37" w:rsidP="008346D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46DA">
              <w:rPr>
                <w:rFonts w:ascii="Times New Roman" w:eastAsia="Times New Roman" w:hAnsi="Times New Roman" w:cs="Times New Roman"/>
                <w:bCs/>
                <w:kern w:val="24"/>
                <w:szCs w:val="20"/>
                <w:lang w:eastAsia="ru-RU"/>
              </w:rPr>
              <w:t>по п/п</w:t>
            </w:r>
          </w:p>
        </w:tc>
        <w:tc>
          <w:tcPr>
            <w:tcW w:w="992" w:type="dxa"/>
            <w:vAlign w:val="center"/>
          </w:tcPr>
          <w:p w:rsidR="006F4C37" w:rsidRPr="008346DA" w:rsidRDefault="006F4C37" w:rsidP="008346D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46DA">
              <w:rPr>
                <w:rFonts w:ascii="Times New Roman" w:eastAsia="Times New Roman" w:hAnsi="Times New Roman" w:cs="Times New Roman"/>
                <w:bCs/>
                <w:kern w:val="24"/>
                <w:szCs w:val="20"/>
                <w:lang w:eastAsia="ru-RU"/>
              </w:rPr>
              <w:t>Дата проведения урока</w:t>
            </w:r>
          </w:p>
        </w:tc>
        <w:tc>
          <w:tcPr>
            <w:tcW w:w="2126" w:type="dxa"/>
            <w:vAlign w:val="center"/>
          </w:tcPr>
          <w:p w:rsidR="006F4C37" w:rsidRPr="008346DA" w:rsidRDefault="006F4C37" w:rsidP="008346D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46DA">
              <w:rPr>
                <w:rFonts w:ascii="Times New Roman" w:eastAsia="Times New Roman" w:hAnsi="Times New Roman" w:cs="Times New Roman"/>
                <w:bCs/>
                <w:kern w:val="24"/>
                <w:szCs w:val="20"/>
                <w:lang w:eastAsia="ru-RU"/>
              </w:rPr>
              <w:t>Тема урока</w:t>
            </w:r>
          </w:p>
        </w:tc>
        <w:tc>
          <w:tcPr>
            <w:tcW w:w="2126" w:type="dxa"/>
            <w:vAlign w:val="center"/>
          </w:tcPr>
          <w:p w:rsidR="006F4C37" w:rsidRPr="008346DA" w:rsidRDefault="006F4C37" w:rsidP="008346D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46DA">
              <w:rPr>
                <w:rFonts w:ascii="Times New Roman" w:eastAsia="Times New Roman" w:hAnsi="Times New Roman" w:cs="Times New Roman"/>
                <w:bCs/>
                <w:kern w:val="24"/>
                <w:szCs w:val="20"/>
                <w:lang w:eastAsia="ru-RU"/>
              </w:rPr>
              <w:t>Форма организации учебных занятий</w:t>
            </w:r>
          </w:p>
        </w:tc>
        <w:tc>
          <w:tcPr>
            <w:tcW w:w="4077" w:type="dxa"/>
            <w:vAlign w:val="center"/>
          </w:tcPr>
          <w:p w:rsidR="006F4C37" w:rsidRPr="008346DA" w:rsidRDefault="006F4C37" w:rsidP="008346D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46DA">
              <w:rPr>
                <w:rFonts w:ascii="Times New Roman" w:eastAsia="Times New Roman" w:hAnsi="Times New Roman" w:cs="Times New Roman"/>
                <w:bCs/>
                <w:kern w:val="24"/>
                <w:szCs w:val="20"/>
                <w:lang w:eastAsia="ru-RU"/>
              </w:rPr>
              <w:t>Основные виды учебной деятельности</w:t>
            </w:r>
          </w:p>
        </w:tc>
      </w:tr>
      <w:tr w:rsidR="006F4C37" w:rsidRPr="00A51855" w:rsidTr="006F4C37">
        <w:tc>
          <w:tcPr>
            <w:tcW w:w="10173" w:type="dxa"/>
            <w:gridSpan w:val="5"/>
          </w:tcPr>
          <w:p w:rsidR="006F4C37" w:rsidRDefault="006F4C37" w:rsidP="005A1A41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51855">
              <w:rPr>
                <w:rFonts w:ascii="Times New Roman" w:hAnsi="Times New Roman" w:cs="Times New Roman"/>
                <w:b/>
                <w:szCs w:val="20"/>
              </w:rPr>
              <w:t>Информационный центр (4 часа)</w:t>
            </w:r>
          </w:p>
          <w:p w:rsidR="006F4C37" w:rsidRPr="00A51855" w:rsidRDefault="006F4C37" w:rsidP="005A1A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 четверть -</w:t>
            </w:r>
            <w:r w:rsidR="00B43199">
              <w:rPr>
                <w:rFonts w:ascii="Times New Roman" w:hAnsi="Times New Roman" w:cs="Times New Roman"/>
                <w:b/>
                <w:szCs w:val="20"/>
              </w:rPr>
              <w:t>8 часов</w:t>
            </w:r>
          </w:p>
        </w:tc>
      </w:tr>
      <w:tr w:rsidR="006F4C37" w:rsidRPr="00A51855" w:rsidTr="006F4C37">
        <w:tc>
          <w:tcPr>
            <w:tcW w:w="852" w:type="dxa"/>
          </w:tcPr>
          <w:p w:rsidR="006F4C37" w:rsidRPr="003907BF" w:rsidRDefault="006F4C37" w:rsidP="003907BF">
            <w:pPr>
              <w:pStyle w:val="a8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6F4C37" w:rsidRPr="00A51855" w:rsidRDefault="00202E49" w:rsidP="002F453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  <w:r w:rsidR="00874498">
              <w:rPr>
                <w:rFonts w:ascii="Times New Roman" w:hAnsi="Times New Roman" w:cs="Times New Roman"/>
                <w:szCs w:val="20"/>
              </w:rPr>
              <w:t>6</w:t>
            </w:r>
            <w:r w:rsidR="00893836">
              <w:rPr>
                <w:rFonts w:ascii="Times New Roman" w:hAnsi="Times New Roman" w:cs="Times New Roman"/>
                <w:szCs w:val="20"/>
              </w:rPr>
              <w:t>.</w:t>
            </w:r>
            <w:r>
              <w:rPr>
                <w:rFonts w:ascii="Times New Roman" w:hAnsi="Times New Roman" w:cs="Times New Roman"/>
                <w:szCs w:val="20"/>
              </w:rPr>
              <w:t>09</w:t>
            </w:r>
          </w:p>
        </w:tc>
        <w:tc>
          <w:tcPr>
            <w:tcW w:w="2126" w:type="dxa"/>
          </w:tcPr>
          <w:p w:rsidR="006F4C37" w:rsidRPr="00A51855" w:rsidRDefault="006F4C37" w:rsidP="005A1A41">
            <w:pPr>
              <w:pStyle w:val="ac"/>
              <w:rPr>
                <w:sz w:val="20"/>
                <w:szCs w:val="20"/>
              </w:rPr>
            </w:pPr>
            <w:r w:rsidRPr="00A51855">
              <w:rPr>
                <w:sz w:val="20"/>
                <w:szCs w:val="20"/>
              </w:rPr>
              <w:t xml:space="preserve">Вспомним и обсудим! </w:t>
            </w:r>
          </w:p>
          <w:p w:rsidR="006F4C37" w:rsidRPr="00A51855" w:rsidRDefault="006F4C37" w:rsidP="005A1A41">
            <w:pPr>
              <w:rPr>
                <w:rFonts w:ascii="Times New Roman" w:eastAsia="Calibri" w:hAnsi="Times New Roman" w:cs="Times New Roman"/>
                <w:i/>
                <w:szCs w:val="20"/>
              </w:rPr>
            </w:pPr>
          </w:p>
        </w:tc>
        <w:tc>
          <w:tcPr>
            <w:tcW w:w="2126" w:type="dxa"/>
          </w:tcPr>
          <w:p w:rsidR="006F4C37" w:rsidRPr="00A51855" w:rsidRDefault="006F4C37" w:rsidP="005A1A41">
            <w:pPr>
              <w:rPr>
                <w:rFonts w:ascii="Times New Roman" w:hAnsi="Times New Roman" w:cs="Times New Roman"/>
                <w:szCs w:val="20"/>
              </w:rPr>
            </w:pPr>
            <w:r w:rsidRPr="00A51855">
              <w:rPr>
                <w:rFonts w:ascii="Times New Roman" w:eastAsia="Calibri" w:hAnsi="Times New Roman" w:cs="Times New Roman"/>
                <w:szCs w:val="20"/>
              </w:rPr>
              <w:t>Урок повторения</w:t>
            </w:r>
          </w:p>
        </w:tc>
        <w:tc>
          <w:tcPr>
            <w:tcW w:w="4077" w:type="dxa"/>
          </w:tcPr>
          <w:p w:rsidR="006F4C37" w:rsidRPr="00A51855" w:rsidRDefault="006F4C37" w:rsidP="005C52AF">
            <w:pPr>
              <w:pStyle w:val="ac"/>
              <w:jc w:val="both"/>
              <w:rPr>
                <w:sz w:val="20"/>
                <w:szCs w:val="20"/>
              </w:rPr>
            </w:pPr>
            <w:r w:rsidRPr="00A51855">
              <w:rPr>
                <w:sz w:val="20"/>
                <w:szCs w:val="20"/>
              </w:rPr>
              <w:t xml:space="preserve">Повторение изученного в 3 классе материала. </w:t>
            </w:r>
          </w:p>
          <w:p w:rsidR="006F4C37" w:rsidRPr="00A51855" w:rsidRDefault="006F4C37" w:rsidP="005C52AF">
            <w:pPr>
              <w:pStyle w:val="ac"/>
              <w:jc w:val="both"/>
              <w:rPr>
                <w:sz w:val="20"/>
                <w:szCs w:val="20"/>
              </w:rPr>
            </w:pPr>
            <w:r w:rsidRPr="00A51855">
              <w:rPr>
                <w:sz w:val="20"/>
                <w:szCs w:val="20"/>
              </w:rPr>
              <w:t>Общее представление о требованиях к издели</w:t>
            </w:r>
            <w:r w:rsidRPr="00A51855">
              <w:rPr>
                <w:sz w:val="20"/>
                <w:szCs w:val="20"/>
              </w:rPr>
              <w:softHyphen/>
              <w:t>ям (прочность, удоб</w:t>
            </w:r>
            <w:r w:rsidRPr="00A51855">
              <w:rPr>
                <w:sz w:val="20"/>
                <w:szCs w:val="20"/>
              </w:rPr>
              <w:softHyphen/>
              <w:t>ство, красота).</w:t>
            </w:r>
          </w:p>
          <w:p w:rsidR="006F4C37" w:rsidRPr="00A51855" w:rsidRDefault="006F4C37" w:rsidP="005C52AF">
            <w:pPr>
              <w:pStyle w:val="ac"/>
              <w:jc w:val="both"/>
              <w:rPr>
                <w:sz w:val="20"/>
                <w:szCs w:val="20"/>
              </w:rPr>
            </w:pPr>
            <w:r w:rsidRPr="00A51855">
              <w:rPr>
                <w:sz w:val="20"/>
                <w:szCs w:val="20"/>
              </w:rPr>
              <w:t xml:space="preserve"> Сравне</w:t>
            </w:r>
            <w:r w:rsidRPr="00A51855">
              <w:rPr>
                <w:sz w:val="20"/>
                <w:szCs w:val="20"/>
              </w:rPr>
              <w:softHyphen/>
              <w:t>ние изделий, строений по данным требовани</w:t>
            </w:r>
            <w:r w:rsidRPr="00A51855">
              <w:rPr>
                <w:sz w:val="20"/>
                <w:szCs w:val="20"/>
              </w:rPr>
              <w:softHyphen/>
              <w:t>ям. Повторение ранее изученных понятий в форме кроссвордов. Решение и составление кроссвордов на конструкторско-технологи</w:t>
            </w:r>
            <w:r w:rsidRPr="00A51855">
              <w:rPr>
                <w:sz w:val="20"/>
                <w:szCs w:val="20"/>
              </w:rPr>
              <w:softHyphen/>
              <w:t xml:space="preserve">ческую тематику (по группам) </w:t>
            </w:r>
          </w:p>
          <w:p w:rsidR="006F4C37" w:rsidRPr="00A51855" w:rsidRDefault="006F4C37" w:rsidP="005C52AF">
            <w:pPr>
              <w:pStyle w:val="ac"/>
              <w:jc w:val="both"/>
              <w:rPr>
                <w:sz w:val="20"/>
                <w:szCs w:val="20"/>
              </w:rPr>
            </w:pPr>
          </w:p>
          <w:p w:rsidR="006F4C37" w:rsidRPr="00A51855" w:rsidRDefault="006F4C37" w:rsidP="005C52AF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6F4C37" w:rsidRPr="00A51855" w:rsidTr="006F4C37">
        <w:tc>
          <w:tcPr>
            <w:tcW w:w="852" w:type="dxa"/>
          </w:tcPr>
          <w:p w:rsidR="006F4C37" w:rsidRPr="003907BF" w:rsidRDefault="006F4C37" w:rsidP="003907BF">
            <w:pPr>
              <w:pStyle w:val="a8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6F4C37" w:rsidRPr="00A51855" w:rsidRDefault="00874498" w:rsidP="002F453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13</w:t>
            </w:r>
            <w:r w:rsidR="00202E49">
              <w:rPr>
                <w:rFonts w:ascii="Times New Roman" w:hAnsi="Times New Roman" w:cs="Times New Roman"/>
                <w:szCs w:val="20"/>
              </w:rPr>
              <w:t>.09</w:t>
            </w:r>
          </w:p>
        </w:tc>
        <w:tc>
          <w:tcPr>
            <w:tcW w:w="2126" w:type="dxa"/>
          </w:tcPr>
          <w:p w:rsidR="006F4C37" w:rsidRPr="00A51855" w:rsidRDefault="006F4C37" w:rsidP="005A1A41">
            <w:pPr>
              <w:rPr>
                <w:rFonts w:ascii="Times New Roman" w:eastAsia="Calibri" w:hAnsi="Times New Roman" w:cs="Times New Roman"/>
                <w:i/>
                <w:szCs w:val="20"/>
              </w:rPr>
            </w:pPr>
            <w:r w:rsidRPr="00A51855">
              <w:rPr>
                <w:rFonts w:ascii="Times New Roman" w:hAnsi="Times New Roman" w:cs="Times New Roman"/>
                <w:szCs w:val="20"/>
              </w:rPr>
              <w:t xml:space="preserve">Информация. Интернет. </w:t>
            </w:r>
          </w:p>
        </w:tc>
        <w:tc>
          <w:tcPr>
            <w:tcW w:w="2126" w:type="dxa"/>
          </w:tcPr>
          <w:p w:rsidR="006F4C37" w:rsidRPr="00A51855" w:rsidRDefault="006F4C37" w:rsidP="005A1A41">
            <w:pPr>
              <w:rPr>
                <w:rFonts w:ascii="Times New Roman" w:hAnsi="Times New Roman" w:cs="Times New Roman"/>
                <w:szCs w:val="20"/>
              </w:rPr>
            </w:pPr>
            <w:r w:rsidRPr="00A51855">
              <w:rPr>
                <w:rFonts w:ascii="Times New Roman" w:eastAsia="Calibri" w:hAnsi="Times New Roman" w:cs="Times New Roman"/>
                <w:szCs w:val="20"/>
              </w:rPr>
              <w:t>Урок первичного предъявления новых знаний</w:t>
            </w:r>
          </w:p>
        </w:tc>
        <w:tc>
          <w:tcPr>
            <w:tcW w:w="4077" w:type="dxa"/>
          </w:tcPr>
          <w:p w:rsidR="006F4C37" w:rsidRPr="00A51855" w:rsidRDefault="006F4C37" w:rsidP="005C52AF">
            <w:pPr>
              <w:pStyle w:val="ac"/>
              <w:jc w:val="both"/>
              <w:rPr>
                <w:sz w:val="20"/>
                <w:szCs w:val="20"/>
              </w:rPr>
            </w:pPr>
            <w:r w:rsidRPr="00A51855">
              <w:rPr>
                <w:sz w:val="20"/>
                <w:szCs w:val="20"/>
              </w:rPr>
              <w:t>Введение понятий «ин</w:t>
            </w:r>
            <w:r w:rsidRPr="00A51855">
              <w:rPr>
                <w:sz w:val="20"/>
                <w:szCs w:val="20"/>
              </w:rPr>
              <w:softHyphen/>
              <w:t>формация», «Интернет» .</w:t>
            </w:r>
          </w:p>
          <w:p w:rsidR="006F4C37" w:rsidRPr="00A51855" w:rsidRDefault="006F4C37" w:rsidP="005C52AF">
            <w:pPr>
              <w:pStyle w:val="ac"/>
              <w:jc w:val="both"/>
              <w:rPr>
                <w:sz w:val="20"/>
                <w:szCs w:val="20"/>
              </w:rPr>
            </w:pPr>
            <w:r w:rsidRPr="00A51855">
              <w:rPr>
                <w:sz w:val="20"/>
                <w:szCs w:val="20"/>
              </w:rPr>
              <w:t xml:space="preserve"> Повторение правил рабо</w:t>
            </w:r>
            <w:r w:rsidRPr="00A51855">
              <w:rPr>
                <w:sz w:val="20"/>
                <w:szCs w:val="20"/>
              </w:rPr>
              <w:softHyphen/>
              <w:t>ты на компьютере, на</w:t>
            </w:r>
            <w:r w:rsidRPr="00A51855">
              <w:rPr>
                <w:sz w:val="20"/>
                <w:szCs w:val="20"/>
              </w:rPr>
              <w:softHyphen/>
              <w:t>званий и назначений частей компьютера.</w:t>
            </w:r>
          </w:p>
          <w:p w:rsidR="006F4C37" w:rsidRPr="00A51855" w:rsidRDefault="006F4C37" w:rsidP="005C52AF">
            <w:pPr>
              <w:pStyle w:val="ac"/>
              <w:jc w:val="both"/>
              <w:rPr>
                <w:sz w:val="20"/>
                <w:szCs w:val="20"/>
              </w:rPr>
            </w:pPr>
            <w:r w:rsidRPr="00A51855">
              <w:rPr>
                <w:sz w:val="20"/>
                <w:szCs w:val="20"/>
              </w:rPr>
              <w:t xml:space="preserve"> Зна</w:t>
            </w:r>
            <w:r w:rsidRPr="00A51855">
              <w:rPr>
                <w:sz w:val="20"/>
                <w:szCs w:val="20"/>
              </w:rPr>
              <w:softHyphen/>
              <w:t>комство с назначением сканера.</w:t>
            </w:r>
          </w:p>
          <w:p w:rsidR="006F4C37" w:rsidRPr="00A51855" w:rsidRDefault="006F4C37" w:rsidP="005C52AF">
            <w:pPr>
              <w:pStyle w:val="ac"/>
              <w:jc w:val="both"/>
              <w:rPr>
                <w:sz w:val="20"/>
                <w:szCs w:val="20"/>
              </w:rPr>
            </w:pPr>
            <w:r w:rsidRPr="00A51855">
              <w:rPr>
                <w:sz w:val="20"/>
                <w:szCs w:val="20"/>
              </w:rPr>
              <w:t xml:space="preserve"> О получении информации человеком с помощью органов чувств. </w:t>
            </w:r>
          </w:p>
          <w:p w:rsidR="006F4C37" w:rsidRPr="00A51855" w:rsidRDefault="006F4C37" w:rsidP="005C52AF">
            <w:pPr>
              <w:pStyle w:val="ac"/>
              <w:jc w:val="both"/>
              <w:rPr>
                <w:sz w:val="20"/>
                <w:szCs w:val="20"/>
              </w:rPr>
            </w:pPr>
            <w:r w:rsidRPr="00A51855">
              <w:rPr>
                <w:sz w:val="20"/>
                <w:szCs w:val="20"/>
              </w:rPr>
              <w:t>Книга (письменность) как древнейшая информационная технология.</w:t>
            </w:r>
          </w:p>
          <w:p w:rsidR="006F4C37" w:rsidRPr="00A51855" w:rsidRDefault="006F4C37" w:rsidP="005C52AF">
            <w:pPr>
              <w:pStyle w:val="ac"/>
              <w:jc w:val="both"/>
              <w:rPr>
                <w:sz w:val="20"/>
                <w:szCs w:val="20"/>
              </w:rPr>
            </w:pPr>
            <w:r w:rsidRPr="00A51855">
              <w:rPr>
                <w:sz w:val="20"/>
                <w:szCs w:val="20"/>
              </w:rPr>
              <w:t xml:space="preserve"> Интернет - источник информации. </w:t>
            </w:r>
          </w:p>
          <w:p w:rsidR="006F4C37" w:rsidRPr="00A51855" w:rsidRDefault="006F4C37" w:rsidP="005C52AF">
            <w:pPr>
              <w:pStyle w:val="ac"/>
              <w:jc w:val="both"/>
              <w:rPr>
                <w:sz w:val="20"/>
                <w:szCs w:val="20"/>
              </w:rPr>
            </w:pPr>
            <w:r w:rsidRPr="00A51855">
              <w:rPr>
                <w:sz w:val="20"/>
                <w:szCs w:val="20"/>
              </w:rPr>
              <w:t>Освоение алгоритма поиска информации технологического и другого учебного содер</w:t>
            </w:r>
            <w:r w:rsidRPr="00A51855">
              <w:rPr>
                <w:sz w:val="20"/>
                <w:szCs w:val="20"/>
              </w:rPr>
              <w:softHyphen/>
              <w:t xml:space="preserve">жания в Интернете </w:t>
            </w:r>
          </w:p>
          <w:p w:rsidR="006F4C37" w:rsidRPr="00A51855" w:rsidRDefault="006F4C37" w:rsidP="005C52AF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6F4C37" w:rsidRPr="00A51855" w:rsidTr="006F4C37">
        <w:tc>
          <w:tcPr>
            <w:tcW w:w="852" w:type="dxa"/>
          </w:tcPr>
          <w:p w:rsidR="006F4C37" w:rsidRPr="003907BF" w:rsidRDefault="006F4C37" w:rsidP="003907BF">
            <w:pPr>
              <w:pStyle w:val="a8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6F4C37" w:rsidRPr="00A51855" w:rsidRDefault="00874498" w:rsidP="002F453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</w:t>
            </w:r>
            <w:r w:rsidR="00202E49">
              <w:rPr>
                <w:rFonts w:ascii="Times New Roman" w:hAnsi="Times New Roman" w:cs="Times New Roman"/>
                <w:szCs w:val="20"/>
              </w:rPr>
              <w:t>.09</w:t>
            </w:r>
          </w:p>
        </w:tc>
        <w:tc>
          <w:tcPr>
            <w:tcW w:w="2126" w:type="dxa"/>
          </w:tcPr>
          <w:p w:rsidR="006F4C37" w:rsidRPr="00A51855" w:rsidRDefault="006F4C37" w:rsidP="005A1A41">
            <w:pPr>
              <w:rPr>
                <w:rFonts w:ascii="Times New Roman" w:hAnsi="Times New Roman" w:cs="Times New Roman"/>
                <w:szCs w:val="20"/>
              </w:rPr>
            </w:pPr>
            <w:r w:rsidRPr="00A51855">
              <w:rPr>
                <w:rFonts w:ascii="Times New Roman" w:hAnsi="Times New Roman" w:cs="Times New Roman"/>
                <w:szCs w:val="20"/>
              </w:rPr>
              <w:t>Создание текста на компьютере.</w:t>
            </w:r>
          </w:p>
          <w:p w:rsidR="006F4C37" w:rsidRPr="00A51855" w:rsidRDefault="006F4C37" w:rsidP="005A1A41">
            <w:pPr>
              <w:rPr>
                <w:rFonts w:ascii="Times New Roman" w:eastAsia="Calibri" w:hAnsi="Times New Roman" w:cs="Times New Roman"/>
                <w:i/>
                <w:szCs w:val="20"/>
              </w:rPr>
            </w:pPr>
          </w:p>
        </w:tc>
        <w:tc>
          <w:tcPr>
            <w:tcW w:w="2126" w:type="dxa"/>
          </w:tcPr>
          <w:p w:rsidR="006F4C37" w:rsidRPr="00A51855" w:rsidRDefault="006F4C37" w:rsidP="005A1A41">
            <w:pPr>
              <w:rPr>
                <w:rFonts w:ascii="Times New Roman" w:hAnsi="Times New Roman" w:cs="Times New Roman"/>
                <w:szCs w:val="20"/>
              </w:rPr>
            </w:pPr>
            <w:r w:rsidRPr="00A51855">
              <w:rPr>
                <w:rFonts w:ascii="Times New Roman" w:eastAsia="Calibri" w:hAnsi="Times New Roman" w:cs="Times New Roman"/>
                <w:szCs w:val="20"/>
              </w:rPr>
              <w:t>Урок первичного предъявления новых знаний</w:t>
            </w:r>
          </w:p>
        </w:tc>
        <w:tc>
          <w:tcPr>
            <w:tcW w:w="4077" w:type="dxa"/>
          </w:tcPr>
          <w:p w:rsidR="006F4C37" w:rsidRPr="00A51855" w:rsidRDefault="006F4C37" w:rsidP="005C52AF">
            <w:pPr>
              <w:pStyle w:val="ac"/>
              <w:jc w:val="both"/>
              <w:rPr>
                <w:sz w:val="20"/>
                <w:szCs w:val="20"/>
              </w:rPr>
            </w:pPr>
            <w:r w:rsidRPr="00A51855">
              <w:rPr>
                <w:sz w:val="20"/>
                <w:szCs w:val="20"/>
              </w:rPr>
              <w:t xml:space="preserve">Создание таблиц в программе Word. </w:t>
            </w:r>
          </w:p>
          <w:p w:rsidR="006F4C37" w:rsidRPr="00A51855" w:rsidRDefault="006F4C37" w:rsidP="005C52AF">
            <w:pPr>
              <w:pStyle w:val="ac"/>
              <w:jc w:val="both"/>
              <w:rPr>
                <w:sz w:val="20"/>
                <w:szCs w:val="20"/>
              </w:rPr>
            </w:pPr>
            <w:r w:rsidRPr="00A51855">
              <w:rPr>
                <w:sz w:val="20"/>
                <w:szCs w:val="20"/>
              </w:rPr>
              <w:t>Использование таблиц для выполнения учебных заданий.</w:t>
            </w:r>
          </w:p>
          <w:p w:rsidR="006F4C37" w:rsidRPr="00A51855" w:rsidRDefault="006F4C37" w:rsidP="005C52AF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6F4C37" w:rsidRPr="00A51855" w:rsidTr="006F4C37">
        <w:tc>
          <w:tcPr>
            <w:tcW w:w="852" w:type="dxa"/>
          </w:tcPr>
          <w:p w:rsidR="006F4C37" w:rsidRPr="003907BF" w:rsidRDefault="006F4C37" w:rsidP="003907BF">
            <w:pPr>
              <w:pStyle w:val="a8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6F4C37" w:rsidRPr="00A51855" w:rsidRDefault="00202E49" w:rsidP="002F453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  <w:r w:rsidR="00874498">
              <w:rPr>
                <w:rFonts w:ascii="Times New Roman" w:hAnsi="Times New Roman" w:cs="Times New Roman"/>
                <w:szCs w:val="20"/>
              </w:rPr>
              <w:t>7</w:t>
            </w:r>
            <w:r>
              <w:rPr>
                <w:rFonts w:ascii="Times New Roman" w:hAnsi="Times New Roman" w:cs="Times New Roman"/>
                <w:szCs w:val="20"/>
              </w:rPr>
              <w:t>.09</w:t>
            </w:r>
          </w:p>
        </w:tc>
        <w:tc>
          <w:tcPr>
            <w:tcW w:w="2126" w:type="dxa"/>
          </w:tcPr>
          <w:p w:rsidR="006F4C37" w:rsidRPr="00A51855" w:rsidRDefault="006F4C37" w:rsidP="005A1A41">
            <w:pPr>
              <w:pStyle w:val="ac"/>
              <w:ind w:left="38"/>
              <w:rPr>
                <w:sz w:val="20"/>
                <w:szCs w:val="20"/>
              </w:rPr>
            </w:pPr>
            <w:r w:rsidRPr="00A51855">
              <w:rPr>
                <w:sz w:val="20"/>
                <w:szCs w:val="20"/>
              </w:rPr>
              <w:t xml:space="preserve">Создание презентаций. Программа Power Point. </w:t>
            </w:r>
          </w:p>
          <w:p w:rsidR="006F4C37" w:rsidRPr="00A51855" w:rsidRDefault="006F4C37" w:rsidP="005A1A41">
            <w:pPr>
              <w:rPr>
                <w:rFonts w:ascii="Times New Roman" w:eastAsia="Calibri" w:hAnsi="Times New Roman" w:cs="Times New Roman"/>
                <w:i/>
                <w:szCs w:val="20"/>
              </w:rPr>
            </w:pPr>
          </w:p>
        </w:tc>
        <w:tc>
          <w:tcPr>
            <w:tcW w:w="2126" w:type="dxa"/>
          </w:tcPr>
          <w:p w:rsidR="006F4C37" w:rsidRPr="00A51855" w:rsidRDefault="006F4C37" w:rsidP="005A1A41">
            <w:pPr>
              <w:rPr>
                <w:rFonts w:ascii="Times New Roman" w:hAnsi="Times New Roman" w:cs="Times New Roman"/>
                <w:szCs w:val="20"/>
              </w:rPr>
            </w:pPr>
            <w:r w:rsidRPr="00A51855">
              <w:rPr>
                <w:rFonts w:ascii="Times New Roman" w:eastAsia="Calibri" w:hAnsi="Times New Roman" w:cs="Times New Roman"/>
                <w:szCs w:val="20"/>
              </w:rPr>
              <w:t>Урок первичного предъявления новых знаний</w:t>
            </w:r>
          </w:p>
        </w:tc>
        <w:tc>
          <w:tcPr>
            <w:tcW w:w="4077" w:type="dxa"/>
          </w:tcPr>
          <w:p w:rsidR="006F4C37" w:rsidRPr="00A51855" w:rsidRDefault="006F4C37" w:rsidP="005C52AF">
            <w:pPr>
              <w:pStyle w:val="ac"/>
              <w:ind w:left="105"/>
              <w:jc w:val="both"/>
              <w:rPr>
                <w:sz w:val="20"/>
                <w:szCs w:val="20"/>
              </w:rPr>
            </w:pPr>
            <w:r w:rsidRPr="00A51855">
              <w:rPr>
                <w:sz w:val="20"/>
                <w:szCs w:val="20"/>
              </w:rPr>
              <w:t>Введение понятий «презентация», «компьютерная презентация». 3накомство с возможностями</w:t>
            </w:r>
          </w:p>
          <w:p w:rsidR="006F4C37" w:rsidRPr="00A51855" w:rsidRDefault="006F4C37" w:rsidP="005C52AF">
            <w:pPr>
              <w:pStyle w:val="ac"/>
              <w:ind w:left="105"/>
              <w:jc w:val="both"/>
              <w:rPr>
                <w:sz w:val="20"/>
                <w:szCs w:val="20"/>
              </w:rPr>
            </w:pPr>
            <w:r w:rsidRPr="00A51855">
              <w:rPr>
                <w:sz w:val="20"/>
                <w:szCs w:val="20"/>
              </w:rPr>
              <w:t xml:space="preserve">программы Power Point. Создание компьютерных презентаций с использованием рисунков и шаблонов из ресурса компьютера. Создание презентаций </w:t>
            </w:r>
          </w:p>
          <w:p w:rsidR="006F4C37" w:rsidRPr="00A51855" w:rsidRDefault="006F4C37" w:rsidP="005C52AF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A51855">
              <w:rPr>
                <w:rFonts w:ascii="Times New Roman" w:hAnsi="Times New Roman" w:cs="Times New Roman"/>
                <w:szCs w:val="20"/>
              </w:rPr>
              <w:t>по разным темам учебного курса технологии и других учебных предметов. Проверим себя. Проверка знаний и умений по теме.</w:t>
            </w:r>
          </w:p>
        </w:tc>
      </w:tr>
      <w:tr w:rsidR="006F4C37" w:rsidRPr="00A51855" w:rsidTr="006F4C37">
        <w:tc>
          <w:tcPr>
            <w:tcW w:w="10173" w:type="dxa"/>
            <w:gridSpan w:val="5"/>
          </w:tcPr>
          <w:p w:rsidR="006F4C37" w:rsidRPr="00CF0167" w:rsidRDefault="006F4C37" w:rsidP="00CF016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CF0167">
              <w:rPr>
                <w:rFonts w:ascii="Times New Roman" w:hAnsi="Times New Roman" w:cs="Times New Roman"/>
                <w:b/>
                <w:szCs w:val="20"/>
              </w:rPr>
              <w:t>Проект «Дружный класс» (3 часа)</w:t>
            </w:r>
          </w:p>
        </w:tc>
      </w:tr>
      <w:tr w:rsidR="006F4C37" w:rsidRPr="00A51855" w:rsidTr="006F4C37">
        <w:tc>
          <w:tcPr>
            <w:tcW w:w="852" w:type="dxa"/>
          </w:tcPr>
          <w:p w:rsidR="006F4C37" w:rsidRPr="003907BF" w:rsidRDefault="006F4C37" w:rsidP="003907BF">
            <w:pPr>
              <w:pStyle w:val="a8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6F4C37" w:rsidRPr="00A51855" w:rsidRDefault="00874498" w:rsidP="002F453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  <w:r w:rsidR="00CA0FA5">
              <w:rPr>
                <w:rFonts w:ascii="Times New Roman" w:hAnsi="Times New Roman" w:cs="Times New Roman"/>
                <w:szCs w:val="20"/>
              </w:rPr>
              <w:t>4</w:t>
            </w:r>
            <w:r w:rsidR="00202E49">
              <w:rPr>
                <w:rFonts w:ascii="Times New Roman" w:hAnsi="Times New Roman" w:cs="Times New Roman"/>
                <w:szCs w:val="20"/>
              </w:rPr>
              <w:t>.</w:t>
            </w:r>
            <w:r w:rsidR="00893836">
              <w:rPr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2126" w:type="dxa"/>
          </w:tcPr>
          <w:p w:rsidR="006F4C37" w:rsidRPr="00A51855" w:rsidRDefault="006F4C37" w:rsidP="005A1A41">
            <w:pPr>
              <w:pStyle w:val="ac"/>
              <w:ind w:left="76"/>
              <w:rPr>
                <w:sz w:val="20"/>
                <w:szCs w:val="20"/>
              </w:rPr>
            </w:pPr>
            <w:r w:rsidRPr="00A51855">
              <w:rPr>
                <w:sz w:val="20"/>
                <w:szCs w:val="20"/>
              </w:rPr>
              <w:t xml:space="preserve">Презентация класса (проект). </w:t>
            </w:r>
          </w:p>
          <w:p w:rsidR="006F4C37" w:rsidRPr="00A51855" w:rsidRDefault="006F4C37" w:rsidP="005A1A41">
            <w:pPr>
              <w:rPr>
                <w:rFonts w:ascii="Times New Roman" w:eastAsia="Calibri" w:hAnsi="Times New Roman" w:cs="Times New Roman"/>
                <w:i/>
                <w:szCs w:val="20"/>
              </w:rPr>
            </w:pPr>
          </w:p>
        </w:tc>
        <w:tc>
          <w:tcPr>
            <w:tcW w:w="2126" w:type="dxa"/>
          </w:tcPr>
          <w:p w:rsidR="006F4C37" w:rsidRPr="00A51855" w:rsidRDefault="006F4C37" w:rsidP="005A1A41">
            <w:pPr>
              <w:rPr>
                <w:rFonts w:ascii="Times New Roman" w:hAnsi="Times New Roman" w:cs="Times New Roman"/>
                <w:szCs w:val="20"/>
              </w:rPr>
            </w:pPr>
            <w:r w:rsidRPr="00A51855">
              <w:rPr>
                <w:rFonts w:ascii="Times New Roman" w:hAnsi="Times New Roman" w:cs="Times New Roman"/>
                <w:szCs w:val="20"/>
              </w:rPr>
              <w:t xml:space="preserve">Урок формирования первоначальных предметных умений </w:t>
            </w:r>
          </w:p>
        </w:tc>
        <w:tc>
          <w:tcPr>
            <w:tcW w:w="4077" w:type="dxa"/>
          </w:tcPr>
          <w:p w:rsidR="006F4C37" w:rsidRPr="00A51855" w:rsidRDefault="006F4C37" w:rsidP="005C52AF">
            <w:pPr>
              <w:pStyle w:val="ac"/>
              <w:ind w:left="76"/>
              <w:jc w:val="both"/>
              <w:rPr>
                <w:sz w:val="20"/>
                <w:szCs w:val="20"/>
              </w:rPr>
            </w:pPr>
            <w:r w:rsidRPr="00A51855">
              <w:rPr>
                <w:rFonts w:eastAsia="Calibri"/>
                <w:sz w:val="20"/>
                <w:szCs w:val="20"/>
              </w:rPr>
              <w:t xml:space="preserve"> </w:t>
            </w:r>
            <w:r w:rsidRPr="00A51855">
              <w:rPr>
                <w:sz w:val="20"/>
                <w:szCs w:val="20"/>
              </w:rPr>
              <w:t>Выбор тем страниц пре</w:t>
            </w:r>
            <w:r w:rsidRPr="00A51855">
              <w:rPr>
                <w:sz w:val="20"/>
                <w:szCs w:val="20"/>
              </w:rPr>
              <w:softHyphen/>
              <w:t>зентации, стиля их оформления. Распреде</w:t>
            </w:r>
            <w:r w:rsidRPr="00A51855">
              <w:rPr>
                <w:sz w:val="20"/>
                <w:szCs w:val="20"/>
              </w:rPr>
              <w:softHyphen/>
              <w:t>ление работы по груп</w:t>
            </w:r>
            <w:r w:rsidRPr="00A51855">
              <w:rPr>
                <w:sz w:val="20"/>
                <w:szCs w:val="20"/>
              </w:rPr>
              <w:softHyphen/>
              <w:t>пам. Распечатывание страниц презентации. Определение способа сборки альбома. Исполь</w:t>
            </w:r>
            <w:r w:rsidRPr="00A51855">
              <w:rPr>
                <w:sz w:val="20"/>
                <w:szCs w:val="20"/>
              </w:rPr>
              <w:softHyphen/>
              <w:t>зование ранее освоен</w:t>
            </w:r>
            <w:r w:rsidRPr="00A51855">
              <w:rPr>
                <w:sz w:val="20"/>
                <w:szCs w:val="20"/>
              </w:rPr>
              <w:softHyphen/>
              <w:t xml:space="preserve">ных знаний и умений. </w:t>
            </w:r>
          </w:p>
          <w:p w:rsidR="006F4C37" w:rsidRPr="00A51855" w:rsidRDefault="006F4C37" w:rsidP="005C52AF">
            <w:pPr>
              <w:pStyle w:val="ac"/>
              <w:ind w:left="76"/>
              <w:jc w:val="both"/>
              <w:rPr>
                <w:sz w:val="20"/>
                <w:szCs w:val="20"/>
              </w:rPr>
            </w:pPr>
            <w:r w:rsidRPr="00A51855">
              <w:rPr>
                <w:sz w:val="20"/>
                <w:szCs w:val="20"/>
              </w:rPr>
              <w:t>Изготовление компью</w:t>
            </w:r>
            <w:r w:rsidRPr="00A51855">
              <w:rPr>
                <w:sz w:val="20"/>
                <w:szCs w:val="20"/>
              </w:rPr>
              <w:softHyphen/>
              <w:t>терной презентации класса на основе рисун</w:t>
            </w:r>
            <w:r w:rsidRPr="00A51855">
              <w:rPr>
                <w:sz w:val="20"/>
                <w:szCs w:val="20"/>
              </w:rPr>
              <w:softHyphen/>
              <w:t>ков и шаблонов из ре</w:t>
            </w:r>
            <w:r w:rsidRPr="00A51855">
              <w:rPr>
                <w:sz w:val="20"/>
                <w:szCs w:val="20"/>
              </w:rPr>
              <w:softHyphen/>
              <w:t>сурса компьютера с по</w:t>
            </w:r>
            <w:r w:rsidRPr="00A51855">
              <w:rPr>
                <w:sz w:val="20"/>
                <w:szCs w:val="20"/>
              </w:rPr>
              <w:softHyphen/>
              <w:t>следующим распечаты</w:t>
            </w:r>
            <w:r w:rsidRPr="00A51855">
              <w:rPr>
                <w:sz w:val="20"/>
                <w:szCs w:val="20"/>
              </w:rPr>
              <w:softHyphen/>
              <w:t xml:space="preserve">ванием страниц и оформлением в </w:t>
            </w:r>
            <w:r w:rsidRPr="00A51855">
              <w:rPr>
                <w:sz w:val="20"/>
                <w:szCs w:val="20"/>
              </w:rPr>
              <w:lastRenderedPageBreak/>
              <w:t xml:space="preserve">форме альбома, панно, стенда и т. п. </w:t>
            </w:r>
          </w:p>
          <w:p w:rsidR="006F4C37" w:rsidRPr="00A51855" w:rsidRDefault="006F4C37" w:rsidP="005C52AF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6F4C37" w:rsidRPr="00A51855" w:rsidTr="006F4C37">
        <w:tc>
          <w:tcPr>
            <w:tcW w:w="852" w:type="dxa"/>
          </w:tcPr>
          <w:p w:rsidR="006F4C37" w:rsidRPr="003907BF" w:rsidRDefault="006F4C37" w:rsidP="003907BF">
            <w:pPr>
              <w:pStyle w:val="a8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6F4C37" w:rsidRPr="00A51855" w:rsidRDefault="00874498" w:rsidP="002F453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CA0FA5">
              <w:rPr>
                <w:rFonts w:ascii="Times New Roman" w:hAnsi="Times New Roman" w:cs="Times New Roman"/>
                <w:szCs w:val="20"/>
              </w:rPr>
              <w:t>1</w:t>
            </w:r>
            <w:r w:rsidR="00202E49">
              <w:rPr>
                <w:rFonts w:ascii="Times New Roman" w:hAnsi="Times New Roman" w:cs="Times New Roman"/>
                <w:szCs w:val="20"/>
              </w:rPr>
              <w:t>.10</w:t>
            </w:r>
          </w:p>
        </w:tc>
        <w:tc>
          <w:tcPr>
            <w:tcW w:w="2126" w:type="dxa"/>
          </w:tcPr>
          <w:p w:rsidR="006F4C37" w:rsidRPr="00A51855" w:rsidRDefault="006F4C37" w:rsidP="005A1A41">
            <w:pPr>
              <w:pStyle w:val="ac"/>
              <w:rPr>
                <w:sz w:val="20"/>
                <w:szCs w:val="20"/>
              </w:rPr>
            </w:pPr>
            <w:r w:rsidRPr="00A51855">
              <w:rPr>
                <w:sz w:val="20"/>
                <w:szCs w:val="20"/>
              </w:rPr>
              <w:t xml:space="preserve">Эмблема класса. </w:t>
            </w:r>
          </w:p>
          <w:p w:rsidR="006F4C37" w:rsidRPr="00A51855" w:rsidRDefault="006F4C37" w:rsidP="005A1A41">
            <w:pPr>
              <w:rPr>
                <w:rFonts w:ascii="Times New Roman" w:eastAsia="Calibri" w:hAnsi="Times New Roman" w:cs="Times New Roman"/>
                <w:i/>
                <w:szCs w:val="20"/>
              </w:rPr>
            </w:pPr>
          </w:p>
        </w:tc>
        <w:tc>
          <w:tcPr>
            <w:tcW w:w="2126" w:type="dxa"/>
          </w:tcPr>
          <w:p w:rsidR="006F4C37" w:rsidRPr="00A51855" w:rsidRDefault="006F4C37" w:rsidP="005A1A41">
            <w:pPr>
              <w:rPr>
                <w:rFonts w:ascii="Times New Roman" w:hAnsi="Times New Roman" w:cs="Times New Roman"/>
                <w:szCs w:val="20"/>
              </w:rPr>
            </w:pPr>
            <w:r w:rsidRPr="00A51855">
              <w:rPr>
                <w:rFonts w:ascii="Times New Roman" w:eastAsia="Calibri" w:hAnsi="Times New Roman" w:cs="Times New Roman"/>
                <w:szCs w:val="20"/>
              </w:rPr>
              <w:t>Урок первичного предъявления новых знаний</w:t>
            </w:r>
          </w:p>
        </w:tc>
        <w:tc>
          <w:tcPr>
            <w:tcW w:w="4077" w:type="dxa"/>
          </w:tcPr>
          <w:p w:rsidR="006F4C37" w:rsidRPr="00A51855" w:rsidRDefault="006F4C37" w:rsidP="005C52AF">
            <w:pPr>
              <w:pStyle w:val="ac"/>
              <w:jc w:val="both"/>
              <w:rPr>
                <w:sz w:val="20"/>
                <w:szCs w:val="20"/>
              </w:rPr>
            </w:pPr>
            <w:r w:rsidRPr="00A51855">
              <w:rPr>
                <w:sz w:val="20"/>
                <w:szCs w:val="20"/>
              </w:rPr>
              <w:t>3накомство с понятием « эмблема». Требования к эмблеме (схематич</w:t>
            </w:r>
            <w:r w:rsidRPr="00A51855">
              <w:rPr>
                <w:sz w:val="20"/>
                <w:szCs w:val="20"/>
              </w:rPr>
              <w:softHyphen/>
              <w:t>ность, отражение само</w:t>
            </w:r>
            <w:r w:rsidRPr="00A51855">
              <w:rPr>
                <w:sz w:val="20"/>
                <w:szCs w:val="20"/>
              </w:rPr>
              <w:softHyphen/>
              <w:t>го существенного с целью узнавания отражаемого события или явления). Обсуждение вариантов эмблемы класса. Работа в груп</w:t>
            </w:r>
            <w:r w:rsidRPr="00A51855">
              <w:rPr>
                <w:sz w:val="20"/>
                <w:szCs w:val="20"/>
              </w:rPr>
              <w:softHyphen/>
              <w:t>пах. Изготовление эскизов эмблем. Подбор конструкций эмблем, технологий их изготов</w:t>
            </w:r>
            <w:r w:rsidRPr="00A51855">
              <w:rPr>
                <w:sz w:val="20"/>
                <w:szCs w:val="20"/>
              </w:rPr>
              <w:softHyphen/>
              <w:t>ления. Выбор оконча</w:t>
            </w:r>
            <w:r w:rsidRPr="00A51855">
              <w:rPr>
                <w:sz w:val="20"/>
                <w:szCs w:val="20"/>
              </w:rPr>
              <w:softHyphen/>
              <w:t>тельного варианта эм</w:t>
            </w:r>
            <w:r w:rsidRPr="00A51855">
              <w:rPr>
                <w:sz w:val="20"/>
                <w:szCs w:val="20"/>
              </w:rPr>
              <w:softHyphen/>
              <w:t>блемы класса по критериям: требования к содержанию эмблемы, прочность, удобство ис</w:t>
            </w:r>
            <w:r w:rsidRPr="00A51855">
              <w:rPr>
                <w:sz w:val="20"/>
                <w:szCs w:val="20"/>
              </w:rPr>
              <w:softHyphen/>
              <w:t xml:space="preserve">пользования, красота. Подбор материалов и инструментов. </w:t>
            </w:r>
          </w:p>
          <w:p w:rsidR="006F4C37" w:rsidRPr="00A51855" w:rsidRDefault="006F4C37" w:rsidP="005C52AF">
            <w:pPr>
              <w:pStyle w:val="ac"/>
              <w:jc w:val="both"/>
              <w:rPr>
                <w:sz w:val="20"/>
                <w:szCs w:val="20"/>
              </w:rPr>
            </w:pPr>
            <w:r w:rsidRPr="00A51855">
              <w:rPr>
                <w:sz w:val="20"/>
                <w:szCs w:val="20"/>
              </w:rPr>
              <w:t>Изготовление эмблемы класса с использовани</w:t>
            </w:r>
            <w:r w:rsidRPr="00A51855">
              <w:rPr>
                <w:sz w:val="20"/>
                <w:szCs w:val="20"/>
              </w:rPr>
              <w:softHyphen/>
              <w:t>ем известных способов и художественных тех</w:t>
            </w:r>
            <w:r w:rsidRPr="00A51855">
              <w:rPr>
                <w:sz w:val="20"/>
                <w:szCs w:val="20"/>
              </w:rPr>
              <w:softHyphen/>
              <w:t>ник, а также освоенных возможностей компью</w:t>
            </w:r>
            <w:r w:rsidRPr="00A51855">
              <w:rPr>
                <w:sz w:val="20"/>
                <w:szCs w:val="20"/>
              </w:rPr>
              <w:softHyphen/>
              <w:t xml:space="preserve">тера </w:t>
            </w:r>
          </w:p>
          <w:p w:rsidR="006F4C37" w:rsidRPr="00A51855" w:rsidRDefault="006F4C37" w:rsidP="005C52AF">
            <w:pPr>
              <w:pStyle w:val="ac"/>
              <w:jc w:val="both"/>
              <w:rPr>
                <w:sz w:val="20"/>
                <w:szCs w:val="20"/>
              </w:rPr>
            </w:pPr>
          </w:p>
          <w:p w:rsidR="006F4C37" w:rsidRPr="00A51855" w:rsidRDefault="006F4C37" w:rsidP="005C52AF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6F4C37" w:rsidRPr="00A51855" w:rsidTr="006F4C37">
        <w:tc>
          <w:tcPr>
            <w:tcW w:w="852" w:type="dxa"/>
          </w:tcPr>
          <w:p w:rsidR="006F4C37" w:rsidRPr="003907BF" w:rsidRDefault="006F4C37" w:rsidP="003907BF">
            <w:pPr>
              <w:pStyle w:val="a8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6F4C37" w:rsidRPr="00A51855" w:rsidRDefault="003D5DFC" w:rsidP="002F453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18</w:t>
            </w:r>
            <w:r w:rsidR="00202E49">
              <w:rPr>
                <w:rFonts w:ascii="Times New Roman" w:hAnsi="Times New Roman" w:cs="Times New Roman"/>
                <w:szCs w:val="20"/>
              </w:rPr>
              <w:t>.10</w:t>
            </w:r>
          </w:p>
        </w:tc>
        <w:tc>
          <w:tcPr>
            <w:tcW w:w="2126" w:type="dxa"/>
          </w:tcPr>
          <w:p w:rsidR="006F4C37" w:rsidRPr="00A51855" w:rsidRDefault="006F4C37" w:rsidP="005A1A41">
            <w:pPr>
              <w:pStyle w:val="ac"/>
              <w:rPr>
                <w:sz w:val="20"/>
                <w:szCs w:val="20"/>
              </w:rPr>
            </w:pPr>
            <w:r w:rsidRPr="00A51855">
              <w:rPr>
                <w:sz w:val="20"/>
                <w:szCs w:val="20"/>
              </w:rPr>
              <w:t>Папка «Мои достиже</w:t>
            </w:r>
            <w:r w:rsidRPr="00A51855">
              <w:rPr>
                <w:sz w:val="20"/>
                <w:szCs w:val="20"/>
              </w:rPr>
              <w:softHyphen/>
              <w:t>ния».</w:t>
            </w:r>
          </w:p>
          <w:p w:rsidR="006F4C37" w:rsidRPr="00A51855" w:rsidRDefault="006F4C37" w:rsidP="005A1A41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6F4C37" w:rsidRPr="00A51855" w:rsidRDefault="006F4C37" w:rsidP="005A1A41">
            <w:pPr>
              <w:rPr>
                <w:rFonts w:ascii="Times New Roman" w:hAnsi="Times New Roman" w:cs="Times New Roman"/>
                <w:szCs w:val="20"/>
              </w:rPr>
            </w:pPr>
            <w:r w:rsidRPr="00A51855">
              <w:rPr>
                <w:rFonts w:ascii="Times New Roman" w:hAnsi="Times New Roman" w:cs="Times New Roman"/>
                <w:szCs w:val="20"/>
              </w:rPr>
              <w:t>Урок применения предметных умений</w:t>
            </w:r>
          </w:p>
        </w:tc>
        <w:tc>
          <w:tcPr>
            <w:tcW w:w="4077" w:type="dxa"/>
          </w:tcPr>
          <w:p w:rsidR="006F4C37" w:rsidRPr="00A51855" w:rsidRDefault="006F4C37" w:rsidP="005C52AF">
            <w:pPr>
              <w:pStyle w:val="ac"/>
              <w:jc w:val="both"/>
              <w:rPr>
                <w:sz w:val="20"/>
                <w:szCs w:val="20"/>
              </w:rPr>
            </w:pPr>
            <w:r w:rsidRPr="00A51855">
              <w:rPr>
                <w:sz w:val="20"/>
                <w:szCs w:val="20"/>
              </w:rPr>
              <w:t>Обсуждение возможных конструкций папок и ма</w:t>
            </w:r>
            <w:r w:rsidRPr="00A51855">
              <w:rPr>
                <w:sz w:val="20"/>
                <w:szCs w:val="20"/>
              </w:rPr>
              <w:softHyphen/>
              <w:t>териалов с учётом требо</w:t>
            </w:r>
            <w:r w:rsidRPr="00A51855">
              <w:rPr>
                <w:sz w:val="20"/>
                <w:szCs w:val="20"/>
              </w:rPr>
              <w:softHyphen/>
              <w:t>ваний к изделию (удоб</w:t>
            </w:r>
            <w:r w:rsidRPr="00A51855">
              <w:rPr>
                <w:sz w:val="20"/>
                <w:szCs w:val="20"/>
              </w:rPr>
              <w:softHyphen/>
              <w:t>ство, прочность, красо</w:t>
            </w:r>
            <w:r w:rsidRPr="00A51855">
              <w:rPr>
                <w:sz w:val="20"/>
                <w:szCs w:val="20"/>
              </w:rPr>
              <w:softHyphen/>
              <w:t>та), замков, вариантов оформления папок. Пап</w:t>
            </w:r>
            <w:r w:rsidRPr="00A51855">
              <w:rPr>
                <w:sz w:val="20"/>
                <w:szCs w:val="20"/>
              </w:rPr>
              <w:softHyphen/>
              <w:t>ки, упаковки для пло</w:t>
            </w:r>
            <w:r w:rsidRPr="00A51855">
              <w:rPr>
                <w:sz w:val="20"/>
                <w:szCs w:val="20"/>
              </w:rPr>
              <w:softHyphen/>
              <w:t>ских и объёмных изде</w:t>
            </w:r>
            <w:r w:rsidRPr="00A51855">
              <w:rPr>
                <w:sz w:val="20"/>
                <w:szCs w:val="20"/>
              </w:rPr>
              <w:softHyphen/>
              <w:t>лий. Обсуждение спосо</w:t>
            </w:r>
            <w:r w:rsidRPr="00A51855">
              <w:rPr>
                <w:sz w:val="20"/>
                <w:szCs w:val="20"/>
              </w:rPr>
              <w:softHyphen/>
              <w:t>бов расчёта размеров папки. Выбор своей кон</w:t>
            </w:r>
            <w:r w:rsidRPr="00A51855">
              <w:rPr>
                <w:sz w:val="20"/>
                <w:szCs w:val="20"/>
              </w:rPr>
              <w:softHyphen/>
              <w:t>струкции каждым уче</w:t>
            </w:r>
            <w:r w:rsidRPr="00A51855">
              <w:rPr>
                <w:sz w:val="20"/>
                <w:szCs w:val="20"/>
              </w:rPr>
              <w:softHyphen/>
              <w:t xml:space="preserve">ником. Использование ранее освоенных знаний и умений. </w:t>
            </w:r>
          </w:p>
          <w:p w:rsidR="006F4C37" w:rsidRPr="00A51855" w:rsidRDefault="006F4C37" w:rsidP="005C52AF">
            <w:pPr>
              <w:pStyle w:val="ac"/>
              <w:jc w:val="both"/>
              <w:rPr>
                <w:sz w:val="20"/>
                <w:szCs w:val="20"/>
              </w:rPr>
            </w:pPr>
            <w:r w:rsidRPr="00A51855">
              <w:rPr>
                <w:sz w:val="20"/>
                <w:szCs w:val="20"/>
              </w:rPr>
              <w:t>Изготовление папки (упаковки) достижений на основе ранее освоен</w:t>
            </w:r>
            <w:r w:rsidRPr="00A51855">
              <w:rPr>
                <w:sz w:val="20"/>
                <w:szCs w:val="20"/>
              </w:rPr>
              <w:softHyphen/>
              <w:t xml:space="preserve">ных знаний и умений. </w:t>
            </w:r>
          </w:p>
          <w:p w:rsidR="006F4C37" w:rsidRPr="00A51855" w:rsidRDefault="006F4C37" w:rsidP="005C52AF">
            <w:pPr>
              <w:pStyle w:val="ac"/>
              <w:jc w:val="both"/>
              <w:rPr>
                <w:sz w:val="20"/>
                <w:szCs w:val="20"/>
              </w:rPr>
            </w:pPr>
            <w:r w:rsidRPr="00A51855">
              <w:rPr>
                <w:sz w:val="20"/>
                <w:szCs w:val="20"/>
              </w:rPr>
              <w:t>Проверим себя. Проверка знаний и уме</w:t>
            </w:r>
            <w:r w:rsidRPr="00A51855">
              <w:rPr>
                <w:sz w:val="20"/>
                <w:szCs w:val="20"/>
              </w:rPr>
              <w:softHyphen/>
              <w:t xml:space="preserve">ний по теме </w:t>
            </w:r>
          </w:p>
          <w:p w:rsidR="006F4C37" w:rsidRPr="00A51855" w:rsidRDefault="006F4C37" w:rsidP="005C52AF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6F4C37" w:rsidRPr="00A51855" w:rsidTr="006F4C37">
        <w:tc>
          <w:tcPr>
            <w:tcW w:w="10173" w:type="dxa"/>
            <w:gridSpan w:val="5"/>
          </w:tcPr>
          <w:p w:rsidR="006F4C37" w:rsidRPr="003907BF" w:rsidRDefault="006F4C37" w:rsidP="002F453A">
            <w:pPr>
              <w:pStyle w:val="a8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3907BF">
              <w:rPr>
                <w:rFonts w:ascii="Times New Roman" w:hAnsi="Times New Roman" w:cs="Times New Roman"/>
                <w:b/>
                <w:szCs w:val="20"/>
              </w:rPr>
              <w:t>Студия «Реклама» (4 часа)</w:t>
            </w:r>
          </w:p>
        </w:tc>
      </w:tr>
      <w:tr w:rsidR="006F4C37" w:rsidRPr="00A51855" w:rsidTr="006F4C37">
        <w:tc>
          <w:tcPr>
            <w:tcW w:w="852" w:type="dxa"/>
          </w:tcPr>
          <w:p w:rsidR="006F4C37" w:rsidRPr="003907BF" w:rsidRDefault="006F4C37" w:rsidP="003907BF">
            <w:pPr>
              <w:pStyle w:val="a8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6F4C37" w:rsidRPr="00A51855" w:rsidRDefault="00CA0FA5" w:rsidP="002F453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25</w:t>
            </w:r>
            <w:r w:rsidR="00202E49">
              <w:rPr>
                <w:rFonts w:ascii="Times New Roman" w:hAnsi="Times New Roman" w:cs="Times New Roman"/>
                <w:szCs w:val="20"/>
              </w:rPr>
              <w:t>.10</w:t>
            </w:r>
          </w:p>
        </w:tc>
        <w:tc>
          <w:tcPr>
            <w:tcW w:w="2126" w:type="dxa"/>
          </w:tcPr>
          <w:p w:rsidR="006F4C37" w:rsidRPr="00A51855" w:rsidRDefault="006F4C37" w:rsidP="005A1A41">
            <w:pPr>
              <w:pStyle w:val="ac"/>
              <w:rPr>
                <w:sz w:val="20"/>
                <w:szCs w:val="20"/>
              </w:rPr>
            </w:pPr>
            <w:r w:rsidRPr="00A51855">
              <w:rPr>
                <w:sz w:val="20"/>
                <w:szCs w:val="20"/>
              </w:rPr>
              <w:t xml:space="preserve">Реклама и маркетинг. </w:t>
            </w:r>
          </w:p>
          <w:p w:rsidR="006F4C37" w:rsidRPr="00A51855" w:rsidRDefault="006F4C37" w:rsidP="005A1A41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6F4C37" w:rsidRPr="00A51855" w:rsidRDefault="006F4C37" w:rsidP="005A1A41">
            <w:pPr>
              <w:rPr>
                <w:rFonts w:ascii="Times New Roman" w:hAnsi="Times New Roman" w:cs="Times New Roman"/>
                <w:szCs w:val="20"/>
              </w:rPr>
            </w:pPr>
            <w:r w:rsidRPr="00A51855">
              <w:rPr>
                <w:rFonts w:ascii="Times New Roman" w:eastAsia="Calibri" w:hAnsi="Times New Roman" w:cs="Times New Roman"/>
                <w:szCs w:val="20"/>
              </w:rPr>
              <w:t>Урок первичного предъявления новых знаний</w:t>
            </w:r>
          </w:p>
        </w:tc>
        <w:tc>
          <w:tcPr>
            <w:tcW w:w="4077" w:type="dxa"/>
          </w:tcPr>
          <w:p w:rsidR="006F4C37" w:rsidRPr="00A51855" w:rsidRDefault="006F4C37" w:rsidP="005C52AF">
            <w:pPr>
              <w:pStyle w:val="ac"/>
              <w:jc w:val="both"/>
              <w:rPr>
                <w:sz w:val="20"/>
                <w:szCs w:val="20"/>
              </w:rPr>
            </w:pPr>
            <w:r w:rsidRPr="00A51855">
              <w:rPr>
                <w:sz w:val="20"/>
                <w:szCs w:val="20"/>
              </w:rPr>
              <w:t>Знакомство с понятия</w:t>
            </w:r>
            <w:r w:rsidRPr="00A51855">
              <w:rPr>
                <w:sz w:val="20"/>
                <w:szCs w:val="20"/>
              </w:rPr>
              <w:softHyphen/>
              <w:t>ми «реклама.), «марке</w:t>
            </w:r>
            <w:r w:rsidRPr="00A51855">
              <w:rPr>
                <w:sz w:val="20"/>
                <w:szCs w:val="20"/>
              </w:rPr>
              <w:softHyphen/>
              <w:t>толог» , «маркетинг», « дизайнер ». Виды рек</w:t>
            </w:r>
            <w:r w:rsidRPr="00A51855">
              <w:rPr>
                <w:sz w:val="20"/>
                <w:szCs w:val="20"/>
              </w:rPr>
              <w:softHyphen/>
              <w:t>ламы  (звуковая, зри тельная, зрительно-зву</w:t>
            </w:r>
            <w:r w:rsidRPr="00A51855">
              <w:rPr>
                <w:sz w:val="20"/>
                <w:szCs w:val="20"/>
              </w:rPr>
              <w:softHyphen/>
              <w:t>ковая). Назначение рек</w:t>
            </w:r>
            <w:r w:rsidRPr="00A51855">
              <w:rPr>
                <w:sz w:val="20"/>
                <w:szCs w:val="20"/>
              </w:rPr>
              <w:softHyphen/>
              <w:t>ламы, профессии людей, участвующих в реклам</w:t>
            </w:r>
            <w:r w:rsidRPr="00A51855">
              <w:rPr>
                <w:sz w:val="20"/>
                <w:szCs w:val="20"/>
              </w:rPr>
              <w:softHyphen/>
              <w:t>ной деятельности. Ху</w:t>
            </w:r>
            <w:r w:rsidRPr="00A51855">
              <w:rPr>
                <w:sz w:val="20"/>
                <w:szCs w:val="20"/>
              </w:rPr>
              <w:softHyphen/>
              <w:t>дожественные приёмы, используемые в рек</w:t>
            </w:r>
            <w:r w:rsidRPr="00A51855">
              <w:rPr>
                <w:sz w:val="20"/>
                <w:szCs w:val="20"/>
              </w:rPr>
              <w:softHyphen/>
              <w:t>ламе. Индивидуальная или групповая работа по созданию рекламы из</w:t>
            </w:r>
            <w:r w:rsidRPr="00A51855">
              <w:rPr>
                <w:sz w:val="20"/>
                <w:szCs w:val="20"/>
              </w:rPr>
              <w:softHyphen/>
              <w:t>вестных ученикам из</w:t>
            </w:r>
            <w:r w:rsidRPr="00A51855">
              <w:rPr>
                <w:sz w:val="20"/>
                <w:szCs w:val="20"/>
              </w:rPr>
              <w:softHyphen/>
              <w:t xml:space="preserve">делий, товаров </w:t>
            </w:r>
          </w:p>
          <w:p w:rsidR="006F4C37" w:rsidRPr="00A51855" w:rsidRDefault="006F4C37" w:rsidP="005C52AF">
            <w:pPr>
              <w:pStyle w:val="ac"/>
              <w:jc w:val="both"/>
              <w:rPr>
                <w:sz w:val="20"/>
                <w:szCs w:val="20"/>
              </w:rPr>
            </w:pPr>
          </w:p>
          <w:p w:rsidR="006F4C37" w:rsidRPr="00A51855" w:rsidRDefault="006F4C37" w:rsidP="005C52AF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620D2A" w:rsidRPr="00A51855" w:rsidTr="005A1A41">
        <w:tc>
          <w:tcPr>
            <w:tcW w:w="10173" w:type="dxa"/>
            <w:gridSpan w:val="5"/>
          </w:tcPr>
          <w:p w:rsidR="00620D2A" w:rsidRPr="003907BF" w:rsidRDefault="00620D2A" w:rsidP="002F453A">
            <w:pPr>
              <w:pStyle w:val="a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907BF">
              <w:rPr>
                <w:rFonts w:ascii="Times New Roman" w:hAnsi="Times New Roman" w:cs="Times New Roman"/>
                <w:b/>
                <w:szCs w:val="20"/>
              </w:rPr>
              <w:t>2 четверть – 8 часов</w:t>
            </w:r>
          </w:p>
        </w:tc>
      </w:tr>
      <w:tr w:rsidR="006F4C37" w:rsidRPr="00A51855" w:rsidTr="006F4C37">
        <w:tc>
          <w:tcPr>
            <w:tcW w:w="852" w:type="dxa"/>
          </w:tcPr>
          <w:p w:rsidR="006F4C37" w:rsidRPr="003907BF" w:rsidRDefault="006F4C37" w:rsidP="003907BF">
            <w:pPr>
              <w:pStyle w:val="a8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6F4C37" w:rsidRPr="00A51855" w:rsidRDefault="00CF0167" w:rsidP="002F453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08</w:t>
            </w:r>
            <w:r w:rsidR="00202E49">
              <w:rPr>
                <w:rFonts w:ascii="Times New Roman" w:hAnsi="Times New Roman" w:cs="Times New Roman"/>
                <w:szCs w:val="20"/>
              </w:rPr>
              <w:t>.11</w:t>
            </w:r>
          </w:p>
        </w:tc>
        <w:tc>
          <w:tcPr>
            <w:tcW w:w="2126" w:type="dxa"/>
          </w:tcPr>
          <w:p w:rsidR="006F4C37" w:rsidRPr="00A51855" w:rsidRDefault="006F4C37" w:rsidP="005A1A41">
            <w:pPr>
              <w:pStyle w:val="ac"/>
              <w:rPr>
                <w:sz w:val="20"/>
                <w:szCs w:val="20"/>
              </w:rPr>
            </w:pPr>
            <w:r w:rsidRPr="00A51855">
              <w:rPr>
                <w:sz w:val="20"/>
                <w:szCs w:val="20"/>
              </w:rPr>
              <w:t xml:space="preserve">Упаковка для мелочей. </w:t>
            </w:r>
          </w:p>
          <w:p w:rsidR="006F4C37" w:rsidRPr="00A51855" w:rsidRDefault="006F4C37" w:rsidP="005A1A41">
            <w:pPr>
              <w:rPr>
                <w:rFonts w:ascii="Times New Roman" w:eastAsia="Calibri" w:hAnsi="Times New Roman" w:cs="Times New Roman"/>
                <w:i/>
                <w:szCs w:val="20"/>
              </w:rPr>
            </w:pPr>
          </w:p>
        </w:tc>
        <w:tc>
          <w:tcPr>
            <w:tcW w:w="2126" w:type="dxa"/>
          </w:tcPr>
          <w:p w:rsidR="006F4C37" w:rsidRPr="00A51855" w:rsidRDefault="006F4C37" w:rsidP="005A1A41">
            <w:pPr>
              <w:rPr>
                <w:rFonts w:ascii="Times New Roman" w:hAnsi="Times New Roman" w:cs="Times New Roman"/>
                <w:szCs w:val="20"/>
              </w:rPr>
            </w:pPr>
            <w:r w:rsidRPr="00A51855">
              <w:rPr>
                <w:rFonts w:ascii="Times New Roman" w:hAnsi="Times New Roman" w:cs="Times New Roman"/>
                <w:szCs w:val="20"/>
              </w:rPr>
              <w:t>Урок применения предметных умений</w:t>
            </w:r>
          </w:p>
        </w:tc>
        <w:tc>
          <w:tcPr>
            <w:tcW w:w="4077" w:type="dxa"/>
          </w:tcPr>
          <w:p w:rsidR="006F4C37" w:rsidRPr="00A51855" w:rsidRDefault="006F4C37" w:rsidP="005C52AF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A51855">
              <w:rPr>
                <w:rFonts w:ascii="Times New Roman" w:hAnsi="Times New Roman" w:cs="Times New Roman"/>
                <w:szCs w:val="20"/>
              </w:rPr>
              <w:t>Виды упаковок, назна</w:t>
            </w:r>
            <w:r w:rsidRPr="00A51855">
              <w:rPr>
                <w:rFonts w:ascii="Times New Roman" w:hAnsi="Times New Roman" w:cs="Times New Roman"/>
                <w:szCs w:val="20"/>
              </w:rPr>
              <w:softHyphen/>
              <w:t>чение упаковок. Требо</w:t>
            </w:r>
            <w:r w:rsidRPr="00A51855">
              <w:rPr>
                <w:rFonts w:ascii="Times New Roman" w:hAnsi="Times New Roman" w:cs="Times New Roman"/>
                <w:szCs w:val="20"/>
              </w:rPr>
              <w:softHyphen/>
              <w:t>вания к упаковкам  (к конструкциям и ма</w:t>
            </w:r>
            <w:r w:rsidRPr="00A51855">
              <w:rPr>
                <w:rFonts w:ascii="Times New Roman" w:hAnsi="Times New Roman" w:cs="Times New Roman"/>
                <w:szCs w:val="20"/>
              </w:rPr>
              <w:softHyphen/>
              <w:t>териалам). Конструк</w:t>
            </w:r>
            <w:r w:rsidRPr="00A51855">
              <w:rPr>
                <w:rFonts w:ascii="Times New Roman" w:hAnsi="Times New Roman" w:cs="Times New Roman"/>
                <w:szCs w:val="20"/>
              </w:rPr>
              <w:softHyphen/>
              <w:t>ции упаковок-коробок. Преобразование развёр</w:t>
            </w:r>
            <w:r w:rsidRPr="00A51855">
              <w:rPr>
                <w:rFonts w:ascii="Times New Roman" w:hAnsi="Times New Roman" w:cs="Times New Roman"/>
                <w:szCs w:val="20"/>
              </w:rPr>
              <w:softHyphen/>
              <w:t>ток (достраивание, из</w:t>
            </w:r>
            <w:r w:rsidRPr="00A51855">
              <w:rPr>
                <w:rFonts w:ascii="Times New Roman" w:hAnsi="Times New Roman" w:cs="Times New Roman"/>
                <w:szCs w:val="20"/>
              </w:rPr>
              <w:softHyphen/>
              <w:t>менение размеров и формы). Расчёт разме</w:t>
            </w:r>
            <w:r w:rsidRPr="00A51855">
              <w:rPr>
                <w:rFonts w:ascii="Times New Roman" w:hAnsi="Times New Roman" w:cs="Times New Roman"/>
                <w:szCs w:val="20"/>
              </w:rPr>
              <w:softHyphen/>
              <w:t>ров упаковок и их развёрток. Подбор матери</w:t>
            </w:r>
            <w:r w:rsidRPr="00A51855">
              <w:rPr>
                <w:rFonts w:ascii="Times New Roman" w:hAnsi="Times New Roman" w:cs="Times New Roman"/>
                <w:szCs w:val="20"/>
              </w:rPr>
              <w:softHyphen/>
              <w:t>алов и способов оформ</w:t>
            </w:r>
            <w:r w:rsidRPr="00A51855">
              <w:rPr>
                <w:rFonts w:ascii="Times New Roman" w:hAnsi="Times New Roman" w:cs="Times New Roman"/>
                <w:szCs w:val="20"/>
              </w:rPr>
              <w:softHyphen/>
              <w:t>ления. Использование ранее освоенных зна</w:t>
            </w:r>
            <w:r w:rsidRPr="00A51855">
              <w:rPr>
                <w:rFonts w:ascii="Times New Roman" w:hAnsi="Times New Roman" w:cs="Times New Roman"/>
                <w:szCs w:val="20"/>
              </w:rPr>
              <w:softHyphen/>
              <w:t>ний и умений. Изготовление упаковок для мелочей из развёр</w:t>
            </w:r>
            <w:r w:rsidRPr="00A51855">
              <w:rPr>
                <w:rFonts w:ascii="Times New Roman" w:hAnsi="Times New Roman" w:cs="Times New Roman"/>
                <w:szCs w:val="20"/>
              </w:rPr>
              <w:softHyphen/>
              <w:t>ток разных форм с рас</w:t>
            </w:r>
            <w:r w:rsidRPr="00A51855">
              <w:rPr>
                <w:rFonts w:ascii="Times New Roman" w:hAnsi="Times New Roman" w:cs="Times New Roman"/>
                <w:szCs w:val="20"/>
              </w:rPr>
              <w:softHyphen/>
              <w:t>чётом необходимых размеров</w:t>
            </w:r>
          </w:p>
        </w:tc>
      </w:tr>
      <w:tr w:rsidR="006F4C37" w:rsidRPr="00A51855" w:rsidTr="006F4C37">
        <w:tc>
          <w:tcPr>
            <w:tcW w:w="852" w:type="dxa"/>
          </w:tcPr>
          <w:p w:rsidR="006F4C37" w:rsidRPr="003907BF" w:rsidRDefault="006F4C37" w:rsidP="003907BF">
            <w:pPr>
              <w:pStyle w:val="a8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6F4C37" w:rsidRPr="00A51855" w:rsidRDefault="00CF0167" w:rsidP="002F453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</w:t>
            </w:r>
            <w:r w:rsidR="00202E49">
              <w:rPr>
                <w:rFonts w:ascii="Times New Roman" w:hAnsi="Times New Roman" w:cs="Times New Roman"/>
                <w:szCs w:val="20"/>
              </w:rPr>
              <w:t>.11</w:t>
            </w:r>
          </w:p>
        </w:tc>
        <w:tc>
          <w:tcPr>
            <w:tcW w:w="2126" w:type="dxa"/>
          </w:tcPr>
          <w:p w:rsidR="006F4C37" w:rsidRPr="00A51855" w:rsidRDefault="006F4C37" w:rsidP="005A1A41">
            <w:pPr>
              <w:pStyle w:val="ac"/>
              <w:rPr>
                <w:sz w:val="20"/>
                <w:szCs w:val="20"/>
              </w:rPr>
            </w:pPr>
            <w:r w:rsidRPr="00A51855">
              <w:rPr>
                <w:sz w:val="20"/>
                <w:szCs w:val="20"/>
              </w:rPr>
              <w:t xml:space="preserve">Коробочка для подарка. </w:t>
            </w:r>
          </w:p>
          <w:p w:rsidR="006F4C37" w:rsidRPr="00A51855" w:rsidRDefault="006F4C37" w:rsidP="005A1A4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6F4C37" w:rsidRPr="00A51855" w:rsidRDefault="006F4C37" w:rsidP="005A1A41">
            <w:pPr>
              <w:rPr>
                <w:rFonts w:ascii="Times New Roman" w:hAnsi="Times New Roman" w:cs="Times New Roman"/>
                <w:szCs w:val="20"/>
              </w:rPr>
            </w:pPr>
            <w:r w:rsidRPr="00A51855">
              <w:rPr>
                <w:rFonts w:ascii="Times New Roman" w:hAnsi="Times New Roman" w:cs="Times New Roman"/>
                <w:szCs w:val="20"/>
              </w:rPr>
              <w:t>Урок применения предметных умений</w:t>
            </w:r>
          </w:p>
        </w:tc>
        <w:tc>
          <w:tcPr>
            <w:tcW w:w="4077" w:type="dxa"/>
          </w:tcPr>
          <w:p w:rsidR="006F4C37" w:rsidRPr="00A51855" w:rsidRDefault="006F4C37" w:rsidP="005C52AF">
            <w:pPr>
              <w:pStyle w:val="ac"/>
              <w:jc w:val="both"/>
              <w:rPr>
                <w:sz w:val="20"/>
                <w:szCs w:val="20"/>
              </w:rPr>
            </w:pPr>
            <w:r w:rsidRPr="00A51855">
              <w:rPr>
                <w:sz w:val="20"/>
                <w:szCs w:val="20"/>
              </w:rPr>
              <w:t>Конструкции упаковок</w:t>
            </w:r>
            <w:r w:rsidRPr="00A51855">
              <w:rPr>
                <w:sz w:val="20"/>
                <w:szCs w:val="20"/>
              </w:rPr>
              <w:softHyphen/>
              <w:t xml:space="preserve"> коробок. Расчёт разме</w:t>
            </w:r>
            <w:r w:rsidRPr="00A51855">
              <w:rPr>
                <w:sz w:val="20"/>
                <w:szCs w:val="20"/>
              </w:rPr>
              <w:softHyphen/>
              <w:t>ров упаковок и их раз</w:t>
            </w:r>
            <w:r w:rsidRPr="00A51855">
              <w:rPr>
                <w:sz w:val="20"/>
                <w:szCs w:val="20"/>
              </w:rPr>
              <w:softHyphen/>
              <w:t>вёрток. Варианты зам</w:t>
            </w:r>
            <w:r w:rsidRPr="00A51855">
              <w:rPr>
                <w:sz w:val="20"/>
                <w:szCs w:val="20"/>
              </w:rPr>
              <w:softHyphen/>
              <w:t xml:space="preserve">ков коробок. Подбор материалов и </w:t>
            </w:r>
            <w:r w:rsidRPr="00A51855">
              <w:rPr>
                <w:sz w:val="20"/>
                <w:szCs w:val="20"/>
              </w:rPr>
              <w:lastRenderedPageBreak/>
              <w:t>способов оформления. Использо</w:t>
            </w:r>
            <w:r w:rsidRPr="00A51855">
              <w:rPr>
                <w:sz w:val="20"/>
                <w:szCs w:val="20"/>
              </w:rPr>
              <w:softHyphen/>
              <w:t xml:space="preserve">вание ранее освоенных знаний и умений. </w:t>
            </w:r>
          </w:p>
          <w:p w:rsidR="006F4C37" w:rsidRPr="00A51855" w:rsidRDefault="006F4C37" w:rsidP="005C52AF">
            <w:pPr>
              <w:pStyle w:val="ac"/>
              <w:jc w:val="both"/>
              <w:rPr>
                <w:sz w:val="20"/>
                <w:szCs w:val="20"/>
              </w:rPr>
            </w:pPr>
            <w:r w:rsidRPr="00A51855">
              <w:rPr>
                <w:sz w:val="20"/>
                <w:szCs w:val="20"/>
              </w:rPr>
              <w:t>Изготовление коробочек для сюрпризов из раз</w:t>
            </w:r>
            <w:r w:rsidRPr="00A51855">
              <w:rPr>
                <w:sz w:val="20"/>
                <w:szCs w:val="20"/>
              </w:rPr>
              <w:softHyphen/>
              <w:t xml:space="preserve">вёрток разных форм с расчётом необходимых размеров </w:t>
            </w:r>
          </w:p>
          <w:p w:rsidR="006F4C37" w:rsidRPr="00A51855" w:rsidRDefault="006F4C37" w:rsidP="005C52AF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6F4C37" w:rsidRPr="00A51855" w:rsidTr="006F4C37">
        <w:tc>
          <w:tcPr>
            <w:tcW w:w="852" w:type="dxa"/>
          </w:tcPr>
          <w:p w:rsidR="006F4C37" w:rsidRPr="003907BF" w:rsidRDefault="006F4C37" w:rsidP="003907BF">
            <w:pPr>
              <w:pStyle w:val="a8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6F4C37" w:rsidRPr="00A51855" w:rsidRDefault="00CF0167" w:rsidP="002F453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22</w:t>
            </w:r>
            <w:r w:rsidR="00202E49">
              <w:rPr>
                <w:rFonts w:ascii="Times New Roman" w:hAnsi="Times New Roman" w:cs="Times New Roman"/>
                <w:szCs w:val="20"/>
              </w:rPr>
              <w:t>.1</w:t>
            </w: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2126" w:type="dxa"/>
          </w:tcPr>
          <w:p w:rsidR="006F4C37" w:rsidRPr="00A51855" w:rsidRDefault="006F4C37" w:rsidP="005A1A41">
            <w:pPr>
              <w:pStyle w:val="ac"/>
              <w:rPr>
                <w:sz w:val="20"/>
                <w:szCs w:val="20"/>
              </w:rPr>
            </w:pPr>
            <w:r w:rsidRPr="00A51855">
              <w:rPr>
                <w:sz w:val="20"/>
                <w:szCs w:val="20"/>
              </w:rPr>
              <w:t>Упаковка для сюрпри</w:t>
            </w:r>
            <w:r w:rsidRPr="00A51855">
              <w:rPr>
                <w:sz w:val="20"/>
                <w:szCs w:val="20"/>
              </w:rPr>
              <w:softHyphen/>
              <w:t xml:space="preserve">за. </w:t>
            </w:r>
          </w:p>
          <w:p w:rsidR="006F4C37" w:rsidRPr="00A51855" w:rsidRDefault="006F4C37" w:rsidP="005A1A4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6F4C37" w:rsidRPr="00A51855" w:rsidRDefault="006F4C37" w:rsidP="005A1A41">
            <w:pPr>
              <w:rPr>
                <w:rFonts w:ascii="Times New Roman" w:hAnsi="Times New Roman" w:cs="Times New Roman"/>
                <w:szCs w:val="20"/>
              </w:rPr>
            </w:pPr>
            <w:r w:rsidRPr="00A51855">
              <w:rPr>
                <w:rFonts w:ascii="Times New Roman" w:hAnsi="Times New Roman" w:cs="Times New Roman"/>
                <w:szCs w:val="20"/>
              </w:rPr>
              <w:t>Урок применения предметных умений</w:t>
            </w:r>
          </w:p>
        </w:tc>
        <w:tc>
          <w:tcPr>
            <w:tcW w:w="4077" w:type="dxa"/>
          </w:tcPr>
          <w:p w:rsidR="006F4C37" w:rsidRPr="00A51855" w:rsidRDefault="006F4C37" w:rsidP="005C52AF">
            <w:pPr>
              <w:pStyle w:val="ac"/>
              <w:jc w:val="both"/>
              <w:rPr>
                <w:sz w:val="20"/>
                <w:szCs w:val="20"/>
              </w:rPr>
            </w:pPr>
            <w:r w:rsidRPr="00A51855">
              <w:rPr>
                <w:sz w:val="20"/>
                <w:szCs w:val="20"/>
              </w:rPr>
              <w:t>Построение развёрток пирам ид с помощью шаблонов (l-й способ) и с помощью циркуля (2-й способ). Способы изменения высоты бо</w:t>
            </w:r>
            <w:r w:rsidRPr="00A51855">
              <w:rPr>
                <w:sz w:val="20"/>
                <w:szCs w:val="20"/>
              </w:rPr>
              <w:softHyphen/>
              <w:t>ковых граней пирами</w:t>
            </w:r>
            <w:r w:rsidRPr="00A51855">
              <w:rPr>
                <w:sz w:val="20"/>
                <w:szCs w:val="20"/>
              </w:rPr>
              <w:softHyphen/>
              <w:t>ды. Использование ра</w:t>
            </w:r>
            <w:r w:rsidRPr="00A51855">
              <w:rPr>
                <w:sz w:val="20"/>
                <w:szCs w:val="20"/>
              </w:rPr>
              <w:softHyphen/>
              <w:t xml:space="preserve">нее освоенных знаний и умений. </w:t>
            </w:r>
          </w:p>
          <w:p w:rsidR="006F4C37" w:rsidRPr="00A51855" w:rsidRDefault="006F4C37" w:rsidP="005C52AF">
            <w:pPr>
              <w:pStyle w:val="ac"/>
              <w:jc w:val="both"/>
              <w:rPr>
                <w:sz w:val="20"/>
                <w:szCs w:val="20"/>
              </w:rPr>
            </w:pPr>
            <w:r w:rsidRPr="00A51855">
              <w:rPr>
                <w:sz w:val="20"/>
                <w:szCs w:val="20"/>
              </w:rPr>
              <w:t xml:space="preserve">Изготовление упаковок пирамидальной формы двумя способами. </w:t>
            </w:r>
          </w:p>
          <w:p w:rsidR="006F4C37" w:rsidRPr="00A51855" w:rsidRDefault="006F4C37" w:rsidP="005C52AF">
            <w:pPr>
              <w:pStyle w:val="ac"/>
              <w:jc w:val="both"/>
              <w:rPr>
                <w:sz w:val="20"/>
                <w:szCs w:val="20"/>
              </w:rPr>
            </w:pPr>
            <w:r w:rsidRPr="00A51855">
              <w:rPr>
                <w:sz w:val="20"/>
                <w:szCs w:val="20"/>
              </w:rPr>
              <w:t>Проверим себя. Проверка знаний и уме</w:t>
            </w:r>
            <w:r w:rsidRPr="00A51855">
              <w:rPr>
                <w:sz w:val="20"/>
                <w:szCs w:val="20"/>
              </w:rPr>
              <w:softHyphen/>
              <w:t xml:space="preserve">нии по теме </w:t>
            </w:r>
          </w:p>
          <w:p w:rsidR="006F4C37" w:rsidRPr="00A51855" w:rsidRDefault="006F4C37" w:rsidP="005C52AF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6F4C37" w:rsidRPr="00A51855" w:rsidTr="006F4C37">
        <w:tc>
          <w:tcPr>
            <w:tcW w:w="10173" w:type="dxa"/>
            <w:gridSpan w:val="5"/>
          </w:tcPr>
          <w:p w:rsidR="006F4C37" w:rsidRPr="003907BF" w:rsidRDefault="006F4C37" w:rsidP="002F453A">
            <w:pPr>
              <w:pStyle w:val="a8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3907BF">
              <w:rPr>
                <w:rFonts w:ascii="Times New Roman" w:hAnsi="Times New Roman" w:cs="Times New Roman"/>
                <w:b/>
                <w:szCs w:val="20"/>
              </w:rPr>
              <w:t>Студия «Декор интерьера»</w:t>
            </w:r>
            <w:r w:rsidR="00724825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3907BF">
              <w:rPr>
                <w:rFonts w:ascii="Times New Roman" w:hAnsi="Times New Roman" w:cs="Times New Roman"/>
                <w:b/>
                <w:szCs w:val="20"/>
              </w:rPr>
              <w:t>(6 часов)</w:t>
            </w:r>
          </w:p>
        </w:tc>
      </w:tr>
      <w:tr w:rsidR="006F4C37" w:rsidRPr="00A51855" w:rsidTr="006F4C37">
        <w:tc>
          <w:tcPr>
            <w:tcW w:w="852" w:type="dxa"/>
          </w:tcPr>
          <w:p w:rsidR="006F4C37" w:rsidRPr="003907BF" w:rsidRDefault="006F4C37" w:rsidP="003907BF">
            <w:pPr>
              <w:pStyle w:val="a8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6F4C37" w:rsidRPr="00A51855" w:rsidRDefault="00CF0167" w:rsidP="002F453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29.11</w:t>
            </w:r>
          </w:p>
        </w:tc>
        <w:tc>
          <w:tcPr>
            <w:tcW w:w="2126" w:type="dxa"/>
          </w:tcPr>
          <w:p w:rsidR="006F4C37" w:rsidRPr="00A51855" w:rsidRDefault="006F4C37" w:rsidP="005A1A41">
            <w:pPr>
              <w:pStyle w:val="ac"/>
              <w:rPr>
                <w:sz w:val="20"/>
                <w:szCs w:val="20"/>
              </w:rPr>
            </w:pPr>
            <w:r w:rsidRPr="00A51855">
              <w:rPr>
                <w:sz w:val="20"/>
                <w:szCs w:val="20"/>
              </w:rPr>
              <w:t>Интерьеры разных вре</w:t>
            </w:r>
            <w:r w:rsidRPr="00A51855">
              <w:rPr>
                <w:sz w:val="20"/>
                <w:szCs w:val="20"/>
              </w:rPr>
              <w:softHyphen/>
              <w:t xml:space="preserve">мён. </w:t>
            </w:r>
          </w:p>
          <w:p w:rsidR="006F4C37" w:rsidRPr="00A51855" w:rsidRDefault="006F4C37" w:rsidP="005A1A4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6F4C37" w:rsidRPr="00A51855" w:rsidRDefault="006F4C37" w:rsidP="005A1A41">
            <w:pPr>
              <w:rPr>
                <w:rFonts w:ascii="Times New Roman" w:hAnsi="Times New Roman" w:cs="Times New Roman"/>
                <w:szCs w:val="20"/>
              </w:rPr>
            </w:pPr>
            <w:r w:rsidRPr="00A51855">
              <w:rPr>
                <w:rFonts w:ascii="Times New Roman" w:eastAsia="Calibri" w:hAnsi="Times New Roman" w:cs="Times New Roman"/>
                <w:szCs w:val="20"/>
              </w:rPr>
              <w:t>Урок первичного предъявления новых знаний</w:t>
            </w:r>
          </w:p>
        </w:tc>
        <w:tc>
          <w:tcPr>
            <w:tcW w:w="4077" w:type="dxa"/>
          </w:tcPr>
          <w:p w:rsidR="006F4C37" w:rsidRPr="00A51855" w:rsidRDefault="006F4C37" w:rsidP="005C52AF">
            <w:pPr>
              <w:pStyle w:val="ac"/>
              <w:jc w:val="both"/>
              <w:rPr>
                <w:sz w:val="20"/>
                <w:szCs w:val="20"/>
              </w:rPr>
            </w:pPr>
            <w:r w:rsidRPr="00A51855">
              <w:rPr>
                <w:sz w:val="20"/>
                <w:szCs w:val="20"/>
              </w:rPr>
              <w:t>Художественная техника «декупаж». Знакомство с понятия</w:t>
            </w:r>
            <w:r w:rsidRPr="00A51855">
              <w:rPr>
                <w:sz w:val="20"/>
                <w:szCs w:val="20"/>
              </w:rPr>
              <w:softHyphen/>
              <w:t>ми: «интерьер», «деку</w:t>
            </w:r>
            <w:r w:rsidRPr="00A51855">
              <w:rPr>
                <w:sz w:val="20"/>
                <w:szCs w:val="20"/>
              </w:rPr>
              <w:softHyphen/>
              <w:t>паж». Использование разных материалов, эле</w:t>
            </w:r>
            <w:r w:rsidRPr="00A51855">
              <w:rPr>
                <w:sz w:val="20"/>
                <w:szCs w:val="20"/>
              </w:rPr>
              <w:softHyphen/>
              <w:t>ментов декора в интерьерах разных эпох и уров</w:t>
            </w:r>
            <w:r w:rsidRPr="00A51855">
              <w:rPr>
                <w:sz w:val="20"/>
                <w:szCs w:val="20"/>
              </w:rPr>
              <w:softHyphen/>
              <w:t>ней достатка. Декор ин</w:t>
            </w:r>
            <w:r w:rsidRPr="00A51855">
              <w:rPr>
                <w:sz w:val="20"/>
                <w:szCs w:val="20"/>
              </w:rPr>
              <w:softHyphen/>
              <w:t>терьеров. Художествен</w:t>
            </w:r>
            <w:r w:rsidRPr="00A51855">
              <w:rPr>
                <w:sz w:val="20"/>
                <w:szCs w:val="20"/>
              </w:rPr>
              <w:softHyphen/>
              <w:t xml:space="preserve">ная техника декупажа. Её история. Приёмы выполнения декупажа. </w:t>
            </w:r>
          </w:p>
          <w:p w:rsidR="006F4C37" w:rsidRPr="00A51855" w:rsidRDefault="006F4C37" w:rsidP="005C52AF">
            <w:pPr>
              <w:pStyle w:val="ac"/>
              <w:jc w:val="both"/>
              <w:rPr>
                <w:sz w:val="20"/>
                <w:szCs w:val="20"/>
              </w:rPr>
            </w:pPr>
            <w:r w:rsidRPr="00A51855">
              <w:rPr>
                <w:sz w:val="20"/>
                <w:szCs w:val="20"/>
              </w:rPr>
              <w:t>Изготовление изделий (декорирование) в худо</w:t>
            </w:r>
            <w:r w:rsidRPr="00A51855">
              <w:rPr>
                <w:sz w:val="20"/>
                <w:szCs w:val="20"/>
              </w:rPr>
              <w:softHyphen/>
              <w:t>жественной технике «декупаж».</w:t>
            </w:r>
          </w:p>
          <w:p w:rsidR="006F4C37" w:rsidRPr="00A51855" w:rsidRDefault="006F4C37" w:rsidP="005C52AF">
            <w:pPr>
              <w:pStyle w:val="ac"/>
              <w:jc w:val="both"/>
              <w:rPr>
                <w:sz w:val="20"/>
                <w:szCs w:val="20"/>
              </w:rPr>
            </w:pPr>
          </w:p>
          <w:p w:rsidR="006F4C37" w:rsidRPr="00A51855" w:rsidRDefault="006F4C37" w:rsidP="005C52AF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6F4C37" w:rsidRPr="00A51855" w:rsidTr="006F4C37">
        <w:tc>
          <w:tcPr>
            <w:tcW w:w="852" w:type="dxa"/>
          </w:tcPr>
          <w:p w:rsidR="006F4C37" w:rsidRPr="003907BF" w:rsidRDefault="006F4C37" w:rsidP="003907BF">
            <w:pPr>
              <w:pStyle w:val="a8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6F4C37" w:rsidRPr="00A51855" w:rsidRDefault="00724825" w:rsidP="002F453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06</w:t>
            </w:r>
            <w:r w:rsidR="00A31F86">
              <w:rPr>
                <w:rFonts w:ascii="Times New Roman" w:hAnsi="Times New Roman" w:cs="Times New Roman"/>
                <w:szCs w:val="20"/>
              </w:rPr>
              <w:t>.</w:t>
            </w:r>
            <w:r w:rsidR="00202E49">
              <w:rPr>
                <w:rFonts w:ascii="Times New Roman" w:hAnsi="Times New Roman" w:cs="Times New Roman"/>
                <w:szCs w:val="20"/>
              </w:rPr>
              <w:t>12</w:t>
            </w:r>
          </w:p>
        </w:tc>
        <w:tc>
          <w:tcPr>
            <w:tcW w:w="2126" w:type="dxa"/>
          </w:tcPr>
          <w:p w:rsidR="006F4C37" w:rsidRPr="00A51855" w:rsidRDefault="006F4C37" w:rsidP="005A1A41">
            <w:pPr>
              <w:pStyle w:val="ac"/>
              <w:rPr>
                <w:sz w:val="20"/>
                <w:szCs w:val="20"/>
              </w:rPr>
            </w:pPr>
            <w:r w:rsidRPr="00A51855">
              <w:rPr>
                <w:sz w:val="20"/>
                <w:szCs w:val="20"/>
              </w:rPr>
              <w:t xml:space="preserve">Плетёные салфетки. </w:t>
            </w:r>
          </w:p>
          <w:p w:rsidR="006F4C37" w:rsidRPr="00A51855" w:rsidRDefault="006F4C37" w:rsidP="005A1A4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6F4C37" w:rsidRPr="00A51855" w:rsidRDefault="006F4C37" w:rsidP="005A1A41">
            <w:pPr>
              <w:rPr>
                <w:rFonts w:ascii="Times New Roman" w:hAnsi="Times New Roman" w:cs="Times New Roman"/>
                <w:szCs w:val="20"/>
              </w:rPr>
            </w:pPr>
            <w:r w:rsidRPr="00A51855">
              <w:rPr>
                <w:rFonts w:ascii="Times New Roman" w:hAnsi="Times New Roman" w:cs="Times New Roman"/>
                <w:szCs w:val="20"/>
              </w:rPr>
              <w:t>Урок применения предметных умений</w:t>
            </w:r>
          </w:p>
        </w:tc>
        <w:tc>
          <w:tcPr>
            <w:tcW w:w="4077" w:type="dxa"/>
          </w:tcPr>
          <w:p w:rsidR="006F4C37" w:rsidRPr="00A51855" w:rsidRDefault="006F4C37" w:rsidP="005C52AF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A51855">
              <w:rPr>
                <w:rFonts w:ascii="Times New Roman" w:hAnsi="Times New Roman" w:cs="Times New Roman"/>
                <w:szCs w:val="20"/>
              </w:rPr>
              <w:t>Различное назначение салфеток. Материалы, из которых можно из</w:t>
            </w:r>
            <w:r w:rsidRPr="00A51855">
              <w:rPr>
                <w:rFonts w:ascii="Times New Roman" w:hAnsi="Times New Roman" w:cs="Times New Roman"/>
                <w:szCs w:val="20"/>
              </w:rPr>
              <w:softHyphen/>
              <w:t>готавливать салфетки. Способы изготовления салфеток. Использова</w:t>
            </w:r>
            <w:r w:rsidRPr="00A51855">
              <w:rPr>
                <w:rFonts w:ascii="Times New Roman" w:hAnsi="Times New Roman" w:cs="Times New Roman"/>
                <w:szCs w:val="20"/>
              </w:rPr>
              <w:softHyphen/>
              <w:t>ние чертёжных инстру</w:t>
            </w:r>
            <w:r w:rsidRPr="00A51855">
              <w:rPr>
                <w:rFonts w:ascii="Times New Roman" w:hAnsi="Times New Roman" w:cs="Times New Roman"/>
                <w:szCs w:val="20"/>
              </w:rPr>
              <w:softHyphen/>
              <w:t>ментов для разметки деталей плетёных сал</w:t>
            </w:r>
            <w:r w:rsidRPr="00A51855">
              <w:rPr>
                <w:rFonts w:ascii="Times New Roman" w:hAnsi="Times New Roman" w:cs="Times New Roman"/>
                <w:szCs w:val="20"/>
              </w:rPr>
              <w:softHyphen/>
              <w:t>феток. использование ранее освоенных зна</w:t>
            </w:r>
            <w:r w:rsidRPr="00A51855">
              <w:rPr>
                <w:rFonts w:ascii="Times New Roman" w:hAnsi="Times New Roman" w:cs="Times New Roman"/>
                <w:szCs w:val="20"/>
              </w:rPr>
              <w:softHyphen/>
              <w:t>ний и умений.  Изготовление плетёных салфеток с помощью чертёжных инструмен</w:t>
            </w:r>
            <w:r w:rsidRPr="00A51855">
              <w:rPr>
                <w:rFonts w:ascii="Times New Roman" w:hAnsi="Times New Roman" w:cs="Times New Roman"/>
                <w:szCs w:val="20"/>
              </w:rPr>
              <w:softHyphen/>
              <w:t>тов</w:t>
            </w:r>
          </w:p>
        </w:tc>
      </w:tr>
      <w:tr w:rsidR="006F4C37" w:rsidRPr="00A51855" w:rsidTr="006F4C37">
        <w:tc>
          <w:tcPr>
            <w:tcW w:w="852" w:type="dxa"/>
          </w:tcPr>
          <w:p w:rsidR="006F4C37" w:rsidRPr="003907BF" w:rsidRDefault="006F4C37" w:rsidP="003907BF">
            <w:pPr>
              <w:pStyle w:val="a8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6F4C37" w:rsidRPr="00A51855" w:rsidRDefault="00724825" w:rsidP="002F453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13</w:t>
            </w:r>
            <w:r w:rsidR="00202E49">
              <w:rPr>
                <w:rFonts w:ascii="Times New Roman" w:hAnsi="Times New Roman" w:cs="Times New Roman"/>
                <w:szCs w:val="20"/>
              </w:rPr>
              <w:t>.12</w:t>
            </w:r>
          </w:p>
        </w:tc>
        <w:tc>
          <w:tcPr>
            <w:tcW w:w="2126" w:type="dxa"/>
          </w:tcPr>
          <w:p w:rsidR="006F4C37" w:rsidRPr="00A51855" w:rsidRDefault="006F4C37" w:rsidP="005A1A41">
            <w:pPr>
              <w:pStyle w:val="ac"/>
              <w:rPr>
                <w:sz w:val="20"/>
                <w:szCs w:val="20"/>
              </w:rPr>
            </w:pPr>
            <w:r w:rsidRPr="00A51855">
              <w:rPr>
                <w:sz w:val="20"/>
                <w:szCs w:val="20"/>
              </w:rPr>
              <w:t xml:space="preserve">Цветы из креповой бумаги. </w:t>
            </w:r>
          </w:p>
          <w:p w:rsidR="006F4C37" w:rsidRPr="00A51855" w:rsidRDefault="006F4C37" w:rsidP="005A1A4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6F4C37" w:rsidRPr="00A51855" w:rsidRDefault="006F4C37" w:rsidP="005A1A41">
            <w:pPr>
              <w:rPr>
                <w:rFonts w:ascii="Times New Roman" w:hAnsi="Times New Roman" w:cs="Times New Roman"/>
                <w:szCs w:val="20"/>
              </w:rPr>
            </w:pPr>
            <w:r w:rsidRPr="00A51855">
              <w:rPr>
                <w:rFonts w:ascii="Times New Roman" w:hAnsi="Times New Roman" w:cs="Times New Roman"/>
                <w:szCs w:val="20"/>
              </w:rPr>
              <w:t>Урок применения предметных умений</w:t>
            </w:r>
          </w:p>
        </w:tc>
        <w:tc>
          <w:tcPr>
            <w:tcW w:w="4077" w:type="dxa"/>
          </w:tcPr>
          <w:p w:rsidR="006F4C37" w:rsidRPr="00A51855" w:rsidRDefault="006F4C37" w:rsidP="005C52AF">
            <w:pPr>
              <w:pStyle w:val="ac"/>
              <w:jc w:val="both"/>
              <w:rPr>
                <w:sz w:val="20"/>
                <w:szCs w:val="20"/>
              </w:rPr>
            </w:pPr>
            <w:r w:rsidRPr="00A51855">
              <w:rPr>
                <w:sz w:val="20"/>
                <w:szCs w:val="20"/>
              </w:rPr>
              <w:t>Повторение свойств креповой бумаги. Срав</w:t>
            </w:r>
            <w:r w:rsidRPr="00A51855">
              <w:rPr>
                <w:sz w:val="20"/>
                <w:szCs w:val="20"/>
              </w:rPr>
              <w:softHyphen/>
              <w:t>нение свойств креповой бумаги со свойствами других видов бумаги. Технология обработки креповой бумаги (срав</w:t>
            </w:r>
            <w:r w:rsidRPr="00A51855">
              <w:rPr>
                <w:sz w:val="20"/>
                <w:szCs w:val="20"/>
              </w:rPr>
              <w:softHyphen/>
              <w:t>нение и перенос извест</w:t>
            </w:r>
            <w:r w:rsidRPr="00A51855">
              <w:rPr>
                <w:sz w:val="20"/>
                <w:szCs w:val="20"/>
              </w:rPr>
              <w:softHyphen/>
              <w:t>ных способов обработ</w:t>
            </w:r>
            <w:r w:rsidRPr="00A51855">
              <w:rPr>
                <w:sz w:val="20"/>
                <w:szCs w:val="20"/>
              </w:rPr>
              <w:softHyphen/>
              <w:t>ки). Использование ра</w:t>
            </w:r>
            <w:r w:rsidRPr="00A51855">
              <w:rPr>
                <w:sz w:val="20"/>
                <w:szCs w:val="20"/>
              </w:rPr>
              <w:softHyphen/>
              <w:t xml:space="preserve">нее освоенных знаний  и умений. </w:t>
            </w:r>
          </w:p>
          <w:p w:rsidR="006F4C37" w:rsidRPr="00A51855" w:rsidRDefault="006F4C37" w:rsidP="005C52AF">
            <w:pPr>
              <w:pStyle w:val="ac"/>
              <w:jc w:val="both"/>
              <w:rPr>
                <w:sz w:val="20"/>
                <w:szCs w:val="20"/>
              </w:rPr>
            </w:pPr>
            <w:r w:rsidRPr="00A51855">
              <w:rPr>
                <w:sz w:val="20"/>
                <w:szCs w:val="20"/>
              </w:rPr>
              <w:t xml:space="preserve">Изготовление цветов из креповой бумаги </w:t>
            </w:r>
          </w:p>
          <w:p w:rsidR="006F4C37" w:rsidRPr="00A51855" w:rsidRDefault="006F4C37" w:rsidP="005C52AF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6F4C37" w:rsidRPr="00A51855" w:rsidTr="006F4C37">
        <w:tc>
          <w:tcPr>
            <w:tcW w:w="852" w:type="dxa"/>
          </w:tcPr>
          <w:p w:rsidR="006F4C37" w:rsidRPr="003907BF" w:rsidRDefault="006F4C37" w:rsidP="003907BF">
            <w:pPr>
              <w:pStyle w:val="a8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6F4C37" w:rsidRPr="00A51855" w:rsidRDefault="00202E49" w:rsidP="002F453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  <w:r w:rsidR="00724825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.12</w:t>
            </w:r>
          </w:p>
        </w:tc>
        <w:tc>
          <w:tcPr>
            <w:tcW w:w="2126" w:type="dxa"/>
          </w:tcPr>
          <w:p w:rsidR="006F4C37" w:rsidRPr="00A51855" w:rsidRDefault="006F4C37" w:rsidP="005A1A41">
            <w:pPr>
              <w:pStyle w:val="ac"/>
              <w:rPr>
                <w:sz w:val="20"/>
                <w:szCs w:val="20"/>
              </w:rPr>
            </w:pPr>
            <w:r w:rsidRPr="00A51855">
              <w:rPr>
                <w:sz w:val="20"/>
                <w:szCs w:val="20"/>
              </w:rPr>
              <w:t>Сувениры на проволоч</w:t>
            </w:r>
            <w:r w:rsidRPr="00A51855">
              <w:rPr>
                <w:sz w:val="20"/>
                <w:szCs w:val="20"/>
              </w:rPr>
              <w:softHyphen/>
              <w:t xml:space="preserve">ных кольцах. </w:t>
            </w:r>
          </w:p>
          <w:p w:rsidR="006F4C37" w:rsidRPr="00A51855" w:rsidRDefault="006F4C37" w:rsidP="005A1A4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6F4C37" w:rsidRPr="00A51855" w:rsidRDefault="006F4C37" w:rsidP="005A1A41">
            <w:pPr>
              <w:rPr>
                <w:rFonts w:ascii="Times New Roman" w:hAnsi="Times New Roman" w:cs="Times New Roman"/>
                <w:szCs w:val="20"/>
              </w:rPr>
            </w:pPr>
            <w:r w:rsidRPr="00A51855">
              <w:rPr>
                <w:rFonts w:ascii="Times New Roman" w:hAnsi="Times New Roman" w:cs="Times New Roman"/>
                <w:szCs w:val="20"/>
              </w:rPr>
              <w:t>Урок применения предметных умений</w:t>
            </w:r>
          </w:p>
        </w:tc>
        <w:tc>
          <w:tcPr>
            <w:tcW w:w="4077" w:type="dxa"/>
          </w:tcPr>
          <w:p w:rsidR="006F4C37" w:rsidRPr="00A51855" w:rsidRDefault="006F4C37" w:rsidP="005C52AF">
            <w:pPr>
              <w:pStyle w:val="ac"/>
              <w:jc w:val="both"/>
              <w:rPr>
                <w:sz w:val="20"/>
                <w:szCs w:val="20"/>
              </w:rPr>
            </w:pPr>
            <w:r w:rsidRPr="00A51855">
              <w:rPr>
                <w:sz w:val="20"/>
                <w:szCs w:val="20"/>
              </w:rPr>
              <w:t>Повторение способов соединения деталей. Соединение деталей на крючках. Свойства тон</w:t>
            </w:r>
            <w:r w:rsidRPr="00A51855">
              <w:rPr>
                <w:sz w:val="20"/>
                <w:szCs w:val="20"/>
              </w:rPr>
              <w:softHyphen/>
              <w:t>кой проволоки, прида</w:t>
            </w:r>
            <w:r w:rsidRPr="00A51855">
              <w:rPr>
                <w:sz w:val="20"/>
                <w:szCs w:val="20"/>
              </w:rPr>
              <w:softHyphen/>
              <w:t>ние спиралевидной и кольцевой формы про</w:t>
            </w:r>
            <w:r w:rsidRPr="00A51855">
              <w:rPr>
                <w:sz w:val="20"/>
                <w:szCs w:val="20"/>
              </w:rPr>
              <w:softHyphen/>
              <w:t>волоке путём её накру</w:t>
            </w:r>
            <w:r w:rsidRPr="00A51855">
              <w:rPr>
                <w:sz w:val="20"/>
                <w:szCs w:val="20"/>
              </w:rPr>
              <w:softHyphen/>
              <w:t xml:space="preserve">чивания на стержень. </w:t>
            </w:r>
          </w:p>
          <w:p w:rsidR="006F4C37" w:rsidRPr="00A51855" w:rsidRDefault="006F4C37" w:rsidP="005C52AF">
            <w:pPr>
              <w:pStyle w:val="ac"/>
              <w:jc w:val="both"/>
              <w:rPr>
                <w:sz w:val="20"/>
                <w:szCs w:val="20"/>
              </w:rPr>
            </w:pPr>
            <w:r w:rsidRPr="00A51855">
              <w:rPr>
                <w:sz w:val="20"/>
                <w:szCs w:val="20"/>
              </w:rPr>
              <w:t>Использование ранее ос</w:t>
            </w:r>
            <w:r w:rsidRPr="00A51855">
              <w:rPr>
                <w:sz w:val="20"/>
                <w:szCs w:val="20"/>
              </w:rPr>
              <w:softHyphen/>
              <w:t>военных знаний и уме</w:t>
            </w:r>
            <w:r w:rsidRPr="00A51855">
              <w:rPr>
                <w:sz w:val="20"/>
                <w:szCs w:val="20"/>
              </w:rPr>
              <w:softHyphen/>
              <w:t xml:space="preserve">ний. </w:t>
            </w:r>
          </w:p>
          <w:p w:rsidR="006F4C37" w:rsidRPr="00A51855" w:rsidRDefault="006F4C37" w:rsidP="005C52AF">
            <w:pPr>
              <w:pStyle w:val="ac"/>
              <w:jc w:val="both"/>
              <w:rPr>
                <w:sz w:val="20"/>
                <w:szCs w:val="20"/>
              </w:rPr>
            </w:pPr>
            <w:r w:rsidRPr="00A51855">
              <w:rPr>
                <w:sz w:val="20"/>
                <w:szCs w:val="20"/>
              </w:rPr>
              <w:t>Изготовление изделий из картона с соединени</w:t>
            </w:r>
            <w:r w:rsidRPr="00A51855">
              <w:rPr>
                <w:sz w:val="20"/>
                <w:szCs w:val="20"/>
              </w:rPr>
              <w:softHyphen/>
              <w:t>ем деталей проволочны</w:t>
            </w:r>
            <w:r w:rsidRPr="00A51855">
              <w:rPr>
                <w:sz w:val="20"/>
                <w:szCs w:val="20"/>
              </w:rPr>
              <w:softHyphen/>
              <w:t xml:space="preserve">ми кольцами и петлями </w:t>
            </w:r>
          </w:p>
          <w:p w:rsidR="006F4C37" w:rsidRPr="00A51855" w:rsidRDefault="006F4C37" w:rsidP="005C52AF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F4C37" w:rsidRPr="00A51855" w:rsidTr="006F4C37">
        <w:tc>
          <w:tcPr>
            <w:tcW w:w="852" w:type="dxa"/>
          </w:tcPr>
          <w:p w:rsidR="006F4C37" w:rsidRPr="003907BF" w:rsidRDefault="006F4C37" w:rsidP="003907BF">
            <w:pPr>
              <w:pStyle w:val="a8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6F4C37" w:rsidRPr="00A51855" w:rsidRDefault="00724825" w:rsidP="002F453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27.12</w:t>
            </w:r>
          </w:p>
        </w:tc>
        <w:tc>
          <w:tcPr>
            <w:tcW w:w="2126" w:type="dxa"/>
          </w:tcPr>
          <w:p w:rsidR="006F4C37" w:rsidRPr="00A51855" w:rsidRDefault="006F4C37" w:rsidP="005A1A41">
            <w:pPr>
              <w:pStyle w:val="ac"/>
              <w:rPr>
                <w:sz w:val="20"/>
                <w:szCs w:val="20"/>
              </w:rPr>
            </w:pPr>
            <w:r w:rsidRPr="00A51855">
              <w:rPr>
                <w:sz w:val="20"/>
                <w:szCs w:val="20"/>
              </w:rPr>
              <w:t xml:space="preserve">Изделия из полимеров. </w:t>
            </w:r>
          </w:p>
          <w:p w:rsidR="006F4C37" w:rsidRPr="00A51855" w:rsidRDefault="006F4C37" w:rsidP="005A1A41">
            <w:pPr>
              <w:rPr>
                <w:rFonts w:ascii="Times New Roman" w:eastAsia="Calibri" w:hAnsi="Times New Roman" w:cs="Times New Roman"/>
                <w:i/>
                <w:szCs w:val="20"/>
              </w:rPr>
            </w:pPr>
          </w:p>
        </w:tc>
        <w:tc>
          <w:tcPr>
            <w:tcW w:w="2126" w:type="dxa"/>
          </w:tcPr>
          <w:p w:rsidR="006F4C37" w:rsidRPr="00A51855" w:rsidRDefault="006F4C37" w:rsidP="005A1A41">
            <w:pPr>
              <w:rPr>
                <w:rFonts w:ascii="Times New Roman" w:hAnsi="Times New Roman" w:cs="Times New Roman"/>
                <w:szCs w:val="20"/>
              </w:rPr>
            </w:pPr>
            <w:r w:rsidRPr="00A51855">
              <w:rPr>
                <w:rFonts w:ascii="Times New Roman" w:eastAsia="Calibri" w:hAnsi="Times New Roman" w:cs="Times New Roman"/>
                <w:szCs w:val="20"/>
              </w:rPr>
              <w:t>Урок первичного предъявления новых знаний</w:t>
            </w:r>
          </w:p>
        </w:tc>
        <w:tc>
          <w:tcPr>
            <w:tcW w:w="4077" w:type="dxa"/>
          </w:tcPr>
          <w:p w:rsidR="006F4C37" w:rsidRPr="00A51855" w:rsidRDefault="006F4C37" w:rsidP="005C52AF">
            <w:pPr>
              <w:pStyle w:val="ac"/>
              <w:jc w:val="both"/>
              <w:rPr>
                <w:sz w:val="20"/>
                <w:szCs w:val="20"/>
              </w:rPr>
            </w:pPr>
            <w:r w:rsidRPr="00A51855">
              <w:rPr>
                <w:sz w:val="20"/>
                <w:szCs w:val="20"/>
              </w:rPr>
              <w:t>Введение понятия «по</w:t>
            </w:r>
            <w:r w:rsidRPr="00A51855">
              <w:rPr>
                <w:sz w:val="20"/>
                <w:szCs w:val="20"/>
              </w:rPr>
              <w:softHyphen/>
              <w:t>лимеры». Использова</w:t>
            </w:r>
            <w:r w:rsidRPr="00A51855">
              <w:rPr>
                <w:sz w:val="20"/>
                <w:szCs w:val="20"/>
              </w:rPr>
              <w:softHyphen/>
              <w:t>ние полимеров в нашей жизни. Свойства поро</w:t>
            </w:r>
            <w:r w:rsidRPr="00A51855">
              <w:rPr>
                <w:sz w:val="20"/>
                <w:szCs w:val="20"/>
              </w:rPr>
              <w:softHyphen/>
              <w:t>лона, пенопласта, поли</w:t>
            </w:r>
            <w:r w:rsidRPr="00A51855">
              <w:rPr>
                <w:sz w:val="20"/>
                <w:szCs w:val="20"/>
              </w:rPr>
              <w:softHyphen/>
              <w:t>этилена в сравнении между собой и со свой</w:t>
            </w:r>
            <w:r w:rsidRPr="00A51855">
              <w:rPr>
                <w:sz w:val="20"/>
                <w:szCs w:val="20"/>
              </w:rPr>
              <w:softHyphen/>
              <w:t>ствами других извест</w:t>
            </w:r>
            <w:r w:rsidRPr="00A51855">
              <w:rPr>
                <w:sz w:val="20"/>
                <w:szCs w:val="20"/>
              </w:rPr>
              <w:softHyphen/>
              <w:t>ных материалов. Повто</w:t>
            </w:r>
            <w:r w:rsidRPr="00A51855">
              <w:rPr>
                <w:sz w:val="20"/>
                <w:szCs w:val="20"/>
              </w:rPr>
              <w:softHyphen/>
              <w:t>рение правил безопас</w:t>
            </w:r>
            <w:r w:rsidRPr="00A51855">
              <w:rPr>
                <w:sz w:val="20"/>
                <w:szCs w:val="20"/>
              </w:rPr>
              <w:softHyphen/>
              <w:t>ной работы канцеляр</w:t>
            </w:r>
            <w:r w:rsidRPr="00A51855">
              <w:rPr>
                <w:sz w:val="20"/>
                <w:szCs w:val="20"/>
              </w:rPr>
              <w:softHyphen/>
              <w:t xml:space="preserve">ским </w:t>
            </w:r>
            <w:r w:rsidRPr="00A51855">
              <w:rPr>
                <w:sz w:val="20"/>
                <w:szCs w:val="20"/>
              </w:rPr>
              <w:lastRenderedPageBreak/>
              <w:t>ножом. Упражне</w:t>
            </w:r>
            <w:r w:rsidRPr="00A51855">
              <w:rPr>
                <w:sz w:val="20"/>
                <w:szCs w:val="20"/>
              </w:rPr>
              <w:softHyphen/>
              <w:t>ние в обработке пено</w:t>
            </w:r>
            <w:r w:rsidRPr="00A51855">
              <w:rPr>
                <w:sz w:val="20"/>
                <w:szCs w:val="20"/>
              </w:rPr>
              <w:softHyphen/>
              <w:t>пласта - тонкого (пи</w:t>
            </w:r>
            <w:r w:rsidRPr="00A51855">
              <w:rPr>
                <w:sz w:val="20"/>
                <w:szCs w:val="20"/>
              </w:rPr>
              <w:softHyphen/>
              <w:t>щевые лотки) и толсто</w:t>
            </w:r>
            <w:r w:rsidRPr="00A51855">
              <w:rPr>
                <w:sz w:val="20"/>
                <w:szCs w:val="20"/>
              </w:rPr>
              <w:softHyphen/>
              <w:t xml:space="preserve">го (упаковка техники). Использование ранее освоенных .знаний и умений. </w:t>
            </w:r>
          </w:p>
          <w:p w:rsidR="006F4C37" w:rsidRPr="00A51855" w:rsidRDefault="006F4C37" w:rsidP="005C52AF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A51855">
              <w:rPr>
                <w:rFonts w:ascii="Times New Roman" w:hAnsi="Times New Roman" w:cs="Times New Roman"/>
                <w:szCs w:val="20"/>
              </w:rPr>
              <w:t xml:space="preserve">Изготовление изделий из тонкого и толстого пенопласта. </w:t>
            </w:r>
            <w:r w:rsidRPr="00A51855">
              <w:rPr>
                <w:rFonts w:ascii="Times New Roman" w:hAnsi="Times New Roman" w:cs="Times New Roman"/>
                <w:b/>
                <w:szCs w:val="20"/>
              </w:rPr>
              <w:t>Проверим себя.</w:t>
            </w:r>
            <w:r w:rsidRPr="00A51855">
              <w:rPr>
                <w:rFonts w:ascii="Times New Roman" w:hAnsi="Times New Roman" w:cs="Times New Roman"/>
                <w:szCs w:val="20"/>
              </w:rPr>
              <w:t xml:space="preserve"> Проверка знаний и уме</w:t>
            </w:r>
            <w:r w:rsidRPr="00A51855">
              <w:rPr>
                <w:rFonts w:ascii="Times New Roman" w:hAnsi="Times New Roman" w:cs="Times New Roman"/>
                <w:szCs w:val="20"/>
              </w:rPr>
              <w:softHyphen/>
              <w:t>ний по теме</w:t>
            </w:r>
          </w:p>
        </w:tc>
      </w:tr>
      <w:tr w:rsidR="006F4C37" w:rsidRPr="00A51855" w:rsidTr="006F4C37">
        <w:tc>
          <w:tcPr>
            <w:tcW w:w="10173" w:type="dxa"/>
            <w:gridSpan w:val="5"/>
          </w:tcPr>
          <w:p w:rsidR="00620D2A" w:rsidRPr="003907BF" w:rsidRDefault="006F4C37" w:rsidP="002F453A">
            <w:pPr>
              <w:pStyle w:val="a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907BF">
              <w:rPr>
                <w:rFonts w:ascii="Times New Roman" w:hAnsi="Times New Roman" w:cs="Times New Roman"/>
                <w:b/>
                <w:szCs w:val="20"/>
              </w:rPr>
              <w:lastRenderedPageBreak/>
              <w:t>Новогодняя студия (3 часа)</w:t>
            </w:r>
          </w:p>
          <w:p w:rsidR="006F4C37" w:rsidRPr="003907BF" w:rsidRDefault="00620D2A" w:rsidP="002F453A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 w:rsidRPr="003907BF">
              <w:rPr>
                <w:rFonts w:ascii="Times New Roman" w:hAnsi="Times New Roman" w:cs="Times New Roman"/>
                <w:b/>
                <w:szCs w:val="20"/>
              </w:rPr>
              <w:t>3 четверть – 9 часов</w:t>
            </w:r>
          </w:p>
        </w:tc>
      </w:tr>
      <w:tr w:rsidR="006F4C37" w:rsidRPr="00A51855" w:rsidTr="006F4C37">
        <w:tc>
          <w:tcPr>
            <w:tcW w:w="852" w:type="dxa"/>
          </w:tcPr>
          <w:p w:rsidR="006F4C37" w:rsidRPr="003907BF" w:rsidRDefault="006F4C37" w:rsidP="003907BF">
            <w:pPr>
              <w:pStyle w:val="a8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6F4C37" w:rsidRPr="00A51855" w:rsidRDefault="00202E49" w:rsidP="002F453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724825">
              <w:rPr>
                <w:rFonts w:ascii="Times New Roman" w:hAnsi="Times New Roman" w:cs="Times New Roman"/>
                <w:szCs w:val="20"/>
              </w:rPr>
              <w:t>7</w:t>
            </w:r>
            <w:r>
              <w:rPr>
                <w:rFonts w:ascii="Times New Roman" w:hAnsi="Times New Roman" w:cs="Times New Roman"/>
                <w:szCs w:val="20"/>
              </w:rPr>
              <w:t>.01</w:t>
            </w:r>
          </w:p>
        </w:tc>
        <w:tc>
          <w:tcPr>
            <w:tcW w:w="2126" w:type="dxa"/>
          </w:tcPr>
          <w:p w:rsidR="006F4C37" w:rsidRPr="00A51855" w:rsidRDefault="006F4C37" w:rsidP="005A1A41">
            <w:pPr>
              <w:pStyle w:val="ac"/>
              <w:rPr>
                <w:sz w:val="20"/>
                <w:szCs w:val="20"/>
              </w:rPr>
            </w:pPr>
            <w:r w:rsidRPr="00A51855">
              <w:rPr>
                <w:sz w:val="20"/>
                <w:szCs w:val="20"/>
              </w:rPr>
              <w:t xml:space="preserve">Новогодние традиции. </w:t>
            </w:r>
          </w:p>
          <w:p w:rsidR="006F4C37" w:rsidRPr="00A51855" w:rsidRDefault="006F4C37" w:rsidP="005A1A41">
            <w:pPr>
              <w:rPr>
                <w:rFonts w:ascii="Times New Roman" w:eastAsia="Calibri" w:hAnsi="Times New Roman" w:cs="Times New Roman"/>
                <w:i/>
                <w:szCs w:val="20"/>
              </w:rPr>
            </w:pPr>
          </w:p>
        </w:tc>
        <w:tc>
          <w:tcPr>
            <w:tcW w:w="2126" w:type="dxa"/>
          </w:tcPr>
          <w:p w:rsidR="006F4C37" w:rsidRPr="00A51855" w:rsidRDefault="006F4C37" w:rsidP="005A1A41">
            <w:pPr>
              <w:rPr>
                <w:rFonts w:ascii="Times New Roman" w:hAnsi="Times New Roman" w:cs="Times New Roman"/>
                <w:szCs w:val="20"/>
              </w:rPr>
            </w:pPr>
            <w:r w:rsidRPr="00A51855">
              <w:rPr>
                <w:rFonts w:ascii="Times New Roman" w:eastAsia="Calibri" w:hAnsi="Times New Roman" w:cs="Times New Roman"/>
                <w:szCs w:val="20"/>
              </w:rPr>
              <w:t>Урок первичного предъявления новых знаний</w:t>
            </w:r>
          </w:p>
        </w:tc>
        <w:tc>
          <w:tcPr>
            <w:tcW w:w="4077" w:type="dxa"/>
          </w:tcPr>
          <w:p w:rsidR="006F4C37" w:rsidRPr="00A51855" w:rsidRDefault="006F4C37" w:rsidP="005C52AF">
            <w:pPr>
              <w:pStyle w:val="ac"/>
              <w:jc w:val="both"/>
              <w:rPr>
                <w:sz w:val="20"/>
                <w:szCs w:val="20"/>
              </w:rPr>
            </w:pPr>
            <w:r w:rsidRPr="00A51855">
              <w:rPr>
                <w:sz w:val="20"/>
                <w:szCs w:val="20"/>
              </w:rPr>
              <w:t>История новогодних традиций России и дру</w:t>
            </w:r>
            <w:r w:rsidRPr="00A51855">
              <w:rPr>
                <w:sz w:val="20"/>
                <w:szCs w:val="20"/>
              </w:rPr>
              <w:softHyphen/>
              <w:t>гих стран. Главные герои новогодних празд</w:t>
            </w:r>
            <w:r w:rsidRPr="00A51855">
              <w:rPr>
                <w:sz w:val="20"/>
                <w:szCs w:val="20"/>
              </w:rPr>
              <w:softHyphen/>
              <w:t>ников разных стран. Комбинирование бумаж</w:t>
            </w:r>
            <w:r w:rsidRPr="00A51855">
              <w:rPr>
                <w:sz w:val="20"/>
                <w:szCs w:val="20"/>
              </w:rPr>
              <w:softHyphen/>
              <w:t>ных материалов. Использование ранее осво</w:t>
            </w:r>
            <w:r w:rsidRPr="00A51855">
              <w:rPr>
                <w:sz w:val="20"/>
                <w:szCs w:val="20"/>
              </w:rPr>
              <w:softHyphen/>
              <w:t xml:space="preserve">енных знаний и умений. </w:t>
            </w:r>
          </w:p>
          <w:p w:rsidR="006F4C37" w:rsidRPr="00A51855" w:rsidRDefault="006F4C37" w:rsidP="005C52AF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A51855">
              <w:rPr>
                <w:rFonts w:ascii="Times New Roman" w:hAnsi="Times New Roman" w:cs="Times New Roman"/>
                <w:szCs w:val="20"/>
              </w:rPr>
              <w:t>Изготовление новогод</w:t>
            </w:r>
            <w:r w:rsidRPr="00A51855">
              <w:rPr>
                <w:rFonts w:ascii="Times New Roman" w:hAnsi="Times New Roman" w:cs="Times New Roman"/>
                <w:szCs w:val="20"/>
              </w:rPr>
              <w:softHyphen/>
              <w:t>них игрушек с объём</w:t>
            </w:r>
            <w:r w:rsidRPr="00A51855">
              <w:rPr>
                <w:rFonts w:ascii="Times New Roman" w:hAnsi="Times New Roman" w:cs="Times New Roman"/>
                <w:szCs w:val="20"/>
              </w:rPr>
              <w:softHyphen/>
              <w:t>ными слоёными деталя</w:t>
            </w:r>
            <w:r w:rsidRPr="00A51855">
              <w:rPr>
                <w:rFonts w:ascii="Times New Roman" w:hAnsi="Times New Roman" w:cs="Times New Roman"/>
                <w:szCs w:val="20"/>
              </w:rPr>
              <w:softHyphen/>
              <w:t xml:space="preserve">ми из креповой бумаги </w:t>
            </w:r>
          </w:p>
        </w:tc>
      </w:tr>
      <w:tr w:rsidR="006F4C37" w:rsidRPr="00A51855" w:rsidTr="006F4C37">
        <w:tc>
          <w:tcPr>
            <w:tcW w:w="852" w:type="dxa"/>
          </w:tcPr>
          <w:p w:rsidR="006F4C37" w:rsidRPr="003907BF" w:rsidRDefault="006F4C37" w:rsidP="003907BF">
            <w:pPr>
              <w:pStyle w:val="a8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6F4C37" w:rsidRPr="00A51855" w:rsidRDefault="00724825" w:rsidP="002F453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24</w:t>
            </w:r>
            <w:r w:rsidR="00202E49">
              <w:rPr>
                <w:rFonts w:ascii="Times New Roman" w:hAnsi="Times New Roman" w:cs="Times New Roman"/>
                <w:szCs w:val="20"/>
              </w:rPr>
              <w:t>.01</w:t>
            </w:r>
          </w:p>
        </w:tc>
        <w:tc>
          <w:tcPr>
            <w:tcW w:w="2126" w:type="dxa"/>
          </w:tcPr>
          <w:p w:rsidR="006F4C37" w:rsidRPr="00A51855" w:rsidRDefault="006F4C37" w:rsidP="005A1A41">
            <w:pPr>
              <w:pStyle w:val="ac"/>
              <w:rPr>
                <w:sz w:val="20"/>
                <w:szCs w:val="20"/>
              </w:rPr>
            </w:pPr>
            <w:r w:rsidRPr="00A51855">
              <w:rPr>
                <w:sz w:val="20"/>
                <w:szCs w:val="20"/>
              </w:rPr>
              <w:t xml:space="preserve">Игрушки из зубочисток. </w:t>
            </w:r>
          </w:p>
          <w:p w:rsidR="006F4C37" w:rsidRPr="00A51855" w:rsidRDefault="006F4C37" w:rsidP="005A1A41">
            <w:pPr>
              <w:rPr>
                <w:rFonts w:ascii="Times New Roman" w:eastAsia="Calibri" w:hAnsi="Times New Roman" w:cs="Times New Roman"/>
                <w:i/>
                <w:szCs w:val="20"/>
              </w:rPr>
            </w:pPr>
          </w:p>
        </w:tc>
        <w:tc>
          <w:tcPr>
            <w:tcW w:w="2126" w:type="dxa"/>
          </w:tcPr>
          <w:p w:rsidR="006F4C37" w:rsidRPr="00A51855" w:rsidRDefault="006F4C37" w:rsidP="005A1A41">
            <w:pPr>
              <w:rPr>
                <w:rFonts w:ascii="Times New Roman" w:hAnsi="Times New Roman" w:cs="Times New Roman"/>
                <w:szCs w:val="20"/>
              </w:rPr>
            </w:pPr>
            <w:r w:rsidRPr="00A51855">
              <w:rPr>
                <w:rFonts w:ascii="Times New Roman" w:eastAsia="Calibri" w:hAnsi="Times New Roman" w:cs="Times New Roman"/>
                <w:szCs w:val="20"/>
              </w:rPr>
              <w:t>Урок первичного предъявления новых знаний</w:t>
            </w:r>
          </w:p>
        </w:tc>
        <w:tc>
          <w:tcPr>
            <w:tcW w:w="4077" w:type="dxa"/>
          </w:tcPr>
          <w:p w:rsidR="006F4C37" w:rsidRPr="00A51855" w:rsidRDefault="006F4C37" w:rsidP="005C52AF">
            <w:pPr>
              <w:pStyle w:val="ac"/>
              <w:jc w:val="both"/>
              <w:rPr>
                <w:sz w:val="20"/>
                <w:szCs w:val="20"/>
              </w:rPr>
            </w:pPr>
            <w:r w:rsidRPr="00A51855">
              <w:rPr>
                <w:sz w:val="20"/>
                <w:szCs w:val="20"/>
              </w:rPr>
              <w:t>Знакомство с понятия</w:t>
            </w:r>
            <w:r w:rsidRPr="00A51855">
              <w:rPr>
                <w:sz w:val="20"/>
                <w:szCs w:val="20"/>
              </w:rPr>
              <w:softHyphen/>
              <w:t>ми, относящимися к объёмным геометриче</w:t>
            </w:r>
            <w:r w:rsidRPr="00A51855">
              <w:rPr>
                <w:sz w:val="20"/>
                <w:szCs w:val="20"/>
              </w:rPr>
              <w:softHyphen/>
              <w:t>ским фигурам: вершина и ребро. Узнавание и называние объёмных геометрических фигур. Нахождение и счёт вер</w:t>
            </w:r>
            <w:r w:rsidRPr="00A51855">
              <w:rPr>
                <w:sz w:val="20"/>
                <w:szCs w:val="20"/>
              </w:rPr>
              <w:softHyphen/>
              <w:t>шин и рёбер фигур. Подбор материалов для изготовления моделей объёмных геометриче</w:t>
            </w:r>
            <w:r w:rsidRPr="00A51855">
              <w:rPr>
                <w:sz w:val="20"/>
                <w:szCs w:val="20"/>
              </w:rPr>
              <w:softHyphen/>
              <w:t>ских фигур по задан</w:t>
            </w:r>
            <w:r w:rsidRPr="00A51855">
              <w:rPr>
                <w:sz w:val="20"/>
                <w:szCs w:val="20"/>
              </w:rPr>
              <w:softHyphen/>
              <w:t>ным требованиям к конструкции. Использо</w:t>
            </w:r>
            <w:r w:rsidRPr="00A51855">
              <w:rPr>
                <w:sz w:val="20"/>
                <w:szCs w:val="20"/>
              </w:rPr>
              <w:softHyphen/>
              <w:t>вание зубочисток, про</w:t>
            </w:r>
            <w:r w:rsidRPr="00A51855">
              <w:rPr>
                <w:sz w:val="20"/>
                <w:szCs w:val="20"/>
              </w:rPr>
              <w:softHyphen/>
              <w:t>бок из пробкового дере</w:t>
            </w:r>
            <w:r w:rsidRPr="00A51855">
              <w:rPr>
                <w:sz w:val="20"/>
                <w:szCs w:val="20"/>
              </w:rPr>
              <w:softHyphen/>
              <w:t>ва и других материалов или изделий в качестве деталей конструкций. Использование ранее освоенных знаний и умений.  Изготовление игрушек объёмных геометриче</w:t>
            </w:r>
            <w:r w:rsidRPr="00A51855">
              <w:rPr>
                <w:sz w:val="20"/>
                <w:szCs w:val="20"/>
              </w:rPr>
              <w:softHyphen/>
              <w:t>ских форм из зубочи</w:t>
            </w:r>
            <w:r w:rsidRPr="00A51855">
              <w:rPr>
                <w:sz w:val="20"/>
                <w:szCs w:val="20"/>
              </w:rPr>
              <w:softHyphen/>
              <w:t xml:space="preserve">сток с их закреплением в углах с помощью пробок, пенопласта, пластилина и т. п. </w:t>
            </w:r>
          </w:p>
          <w:p w:rsidR="006F4C37" w:rsidRPr="00A51855" w:rsidRDefault="006F4C37" w:rsidP="005C52AF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6F4C37" w:rsidRPr="00A51855" w:rsidTr="006F4C37">
        <w:tc>
          <w:tcPr>
            <w:tcW w:w="852" w:type="dxa"/>
          </w:tcPr>
          <w:p w:rsidR="006F4C37" w:rsidRPr="003907BF" w:rsidRDefault="006F4C37" w:rsidP="003907BF">
            <w:pPr>
              <w:pStyle w:val="a8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6F4C37" w:rsidRPr="00A51855" w:rsidRDefault="00724825" w:rsidP="002F453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31</w:t>
            </w:r>
            <w:r w:rsidR="00202E49">
              <w:rPr>
                <w:rFonts w:ascii="Times New Roman" w:hAnsi="Times New Roman" w:cs="Times New Roman"/>
                <w:szCs w:val="20"/>
              </w:rPr>
              <w:t>.0</w:t>
            </w: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2126" w:type="dxa"/>
          </w:tcPr>
          <w:p w:rsidR="006F4C37" w:rsidRPr="00A51855" w:rsidRDefault="006F4C37" w:rsidP="005A1A41">
            <w:pPr>
              <w:pStyle w:val="ac"/>
              <w:rPr>
                <w:sz w:val="20"/>
                <w:szCs w:val="20"/>
              </w:rPr>
            </w:pPr>
            <w:r w:rsidRPr="00A51855">
              <w:rPr>
                <w:sz w:val="20"/>
                <w:szCs w:val="20"/>
              </w:rPr>
              <w:t xml:space="preserve">Игрушки из трубочек для коктейля. </w:t>
            </w:r>
          </w:p>
          <w:p w:rsidR="006F4C37" w:rsidRPr="00A51855" w:rsidRDefault="006F4C37" w:rsidP="005A1A41">
            <w:pPr>
              <w:rPr>
                <w:rFonts w:ascii="Times New Roman" w:eastAsia="Calibri" w:hAnsi="Times New Roman" w:cs="Times New Roman"/>
                <w:i/>
                <w:szCs w:val="20"/>
              </w:rPr>
            </w:pPr>
          </w:p>
        </w:tc>
        <w:tc>
          <w:tcPr>
            <w:tcW w:w="2126" w:type="dxa"/>
          </w:tcPr>
          <w:p w:rsidR="006F4C37" w:rsidRPr="00A51855" w:rsidRDefault="006F4C37" w:rsidP="005A1A41">
            <w:pPr>
              <w:rPr>
                <w:rFonts w:ascii="Times New Roman" w:hAnsi="Times New Roman" w:cs="Times New Roman"/>
                <w:szCs w:val="20"/>
              </w:rPr>
            </w:pPr>
            <w:r w:rsidRPr="00A51855">
              <w:rPr>
                <w:rFonts w:ascii="Times New Roman" w:hAnsi="Times New Roman" w:cs="Times New Roman"/>
                <w:szCs w:val="20"/>
              </w:rPr>
              <w:t>Урок применения предметных умений</w:t>
            </w:r>
          </w:p>
        </w:tc>
        <w:tc>
          <w:tcPr>
            <w:tcW w:w="4077" w:type="dxa"/>
          </w:tcPr>
          <w:p w:rsidR="006F4C37" w:rsidRPr="00A51855" w:rsidRDefault="006F4C37" w:rsidP="005C52AF">
            <w:pPr>
              <w:pStyle w:val="ac"/>
              <w:jc w:val="both"/>
              <w:rPr>
                <w:sz w:val="20"/>
                <w:szCs w:val="20"/>
              </w:rPr>
            </w:pPr>
            <w:r w:rsidRPr="00A51855">
              <w:rPr>
                <w:sz w:val="20"/>
                <w:szCs w:val="20"/>
              </w:rPr>
              <w:t>Свойства пластиковых трубочек для коктейля. Использование данных свойств для подбора технологии изготовле</w:t>
            </w:r>
            <w:r w:rsidRPr="00A51855">
              <w:rPr>
                <w:sz w:val="20"/>
                <w:szCs w:val="20"/>
              </w:rPr>
              <w:softHyphen/>
              <w:t>ния новогодних игру</w:t>
            </w:r>
            <w:r w:rsidRPr="00A51855">
              <w:rPr>
                <w:sz w:val="20"/>
                <w:szCs w:val="20"/>
              </w:rPr>
              <w:softHyphen/>
              <w:t>шек (связывание, реза</w:t>
            </w:r>
            <w:r w:rsidRPr="00A51855">
              <w:rPr>
                <w:sz w:val="20"/>
                <w:szCs w:val="20"/>
              </w:rPr>
              <w:softHyphen/>
              <w:t>Hиe' нанизывание на нитку или тонкую про</w:t>
            </w:r>
            <w:r w:rsidRPr="00A51855">
              <w:rPr>
                <w:sz w:val="20"/>
                <w:szCs w:val="20"/>
              </w:rPr>
              <w:softHyphen/>
              <w:t>волоку). Использование ранее освоенных зна</w:t>
            </w:r>
            <w:r w:rsidRPr="00A51855">
              <w:rPr>
                <w:sz w:val="20"/>
                <w:szCs w:val="20"/>
              </w:rPr>
              <w:softHyphen/>
              <w:t xml:space="preserve">ний и умений. </w:t>
            </w:r>
          </w:p>
          <w:p w:rsidR="006F4C37" w:rsidRPr="00A51855" w:rsidRDefault="006F4C37" w:rsidP="005C52AF">
            <w:pPr>
              <w:pStyle w:val="ac"/>
              <w:jc w:val="both"/>
              <w:rPr>
                <w:sz w:val="20"/>
                <w:szCs w:val="20"/>
              </w:rPr>
            </w:pPr>
            <w:r w:rsidRPr="00A51855">
              <w:rPr>
                <w:sz w:val="20"/>
                <w:szCs w:val="20"/>
              </w:rPr>
              <w:t>Изготовление игрушек из трубочек для коктей</w:t>
            </w:r>
            <w:r w:rsidRPr="00A51855">
              <w:rPr>
                <w:sz w:val="20"/>
                <w:szCs w:val="20"/>
              </w:rPr>
              <w:softHyphen/>
              <w:t>ля путём их нанизыва</w:t>
            </w:r>
            <w:r w:rsidRPr="00A51855">
              <w:rPr>
                <w:sz w:val="20"/>
                <w:szCs w:val="20"/>
              </w:rPr>
              <w:softHyphen/>
              <w:t>Hия на нитку или тон</w:t>
            </w:r>
            <w:r w:rsidRPr="00A51855">
              <w:rPr>
                <w:sz w:val="20"/>
                <w:szCs w:val="20"/>
              </w:rPr>
              <w:softHyphen/>
              <w:t xml:space="preserve">кую проволоку . </w:t>
            </w:r>
          </w:p>
          <w:p w:rsidR="006F4C37" w:rsidRPr="00A51855" w:rsidRDefault="006F4C37" w:rsidP="005C52AF">
            <w:pPr>
              <w:pStyle w:val="ac"/>
              <w:jc w:val="both"/>
              <w:rPr>
                <w:sz w:val="20"/>
                <w:szCs w:val="20"/>
              </w:rPr>
            </w:pPr>
            <w:r w:rsidRPr="00A51855">
              <w:rPr>
                <w:sz w:val="20"/>
                <w:szCs w:val="20"/>
              </w:rPr>
              <w:t>Проверим себя. Проверка знаний и уме</w:t>
            </w:r>
            <w:r w:rsidRPr="00A51855">
              <w:rPr>
                <w:sz w:val="20"/>
                <w:szCs w:val="20"/>
              </w:rPr>
              <w:softHyphen/>
              <w:t>ний по теме</w:t>
            </w:r>
          </w:p>
          <w:p w:rsidR="006F4C37" w:rsidRPr="00A51855" w:rsidRDefault="006F4C37" w:rsidP="005C52AF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6F4C37" w:rsidRPr="00A51855" w:rsidTr="006F4C37">
        <w:tc>
          <w:tcPr>
            <w:tcW w:w="10173" w:type="dxa"/>
            <w:gridSpan w:val="5"/>
          </w:tcPr>
          <w:p w:rsidR="006F4C37" w:rsidRPr="003907BF" w:rsidRDefault="00705D86" w:rsidP="002F453A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Студия «Мода» (</w:t>
            </w:r>
            <w:r w:rsidR="005A1A41">
              <w:rPr>
                <w:rFonts w:ascii="Times New Roman" w:hAnsi="Times New Roman" w:cs="Times New Roman"/>
                <w:b/>
                <w:szCs w:val="20"/>
              </w:rPr>
              <w:t>6</w:t>
            </w:r>
            <w:r w:rsidR="006F4C37" w:rsidRPr="003907BF">
              <w:rPr>
                <w:rFonts w:ascii="Times New Roman" w:hAnsi="Times New Roman" w:cs="Times New Roman"/>
                <w:b/>
                <w:szCs w:val="20"/>
              </w:rPr>
              <w:t xml:space="preserve"> часов)</w:t>
            </w:r>
          </w:p>
        </w:tc>
      </w:tr>
      <w:tr w:rsidR="006F4C37" w:rsidRPr="00A51855" w:rsidTr="006F4C37">
        <w:tc>
          <w:tcPr>
            <w:tcW w:w="852" w:type="dxa"/>
          </w:tcPr>
          <w:p w:rsidR="006F4C37" w:rsidRPr="003907BF" w:rsidRDefault="006F4C37" w:rsidP="003907BF">
            <w:pPr>
              <w:pStyle w:val="a8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6F4C37" w:rsidRPr="00A51855" w:rsidRDefault="00202E49" w:rsidP="002F453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  <w:r w:rsidR="00705D86">
              <w:rPr>
                <w:rFonts w:ascii="Times New Roman" w:hAnsi="Times New Roman" w:cs="Times New Roman"/>
                <w:szCs w:val="20"/>
              </w:rPr>
              <w:t>7</w:t>
            </w:r>
            <w:r>
              <w:rPr>
                <w:rFonts w:ascii="Times New Roman" w:hAnsi="Times New Roman" w:cs="Times New Roman"/>
                <w:szCs w:val="20"/>
              </w:rPr>
              <w:t>.02</w:t>
            </w:r>
          </w:p>
        </w:tc>
        <w:tc>
          <w:tcPr>
            <w:tcW w:w="2126" w:type="dxa"/>
          </w:tcPr>
          <w:p w:rsidR="006F4C37" w:rsidRPr="00A51855" w:rsidRDefault="006F4C37" w:rsidP="005A1A41">
            <w:pPr>
              <w:pStyle w:val="ac"/>
              <w:rPr>
                <w:sz w:val="20"/>
                <w:szCs w:val="20"/>
              </w:rPr>
            </w:pPr>
            <w:r w:rsidRPr="00A51855">
              <w:rPr>
                <w:sz w:val="20"/>
                <w:szCs w:val="20"/>
              </w:rPr>
              <w:t>История одежды и тек</w:t>
            </w:r>
            <w:r w:rsidRPr="00A51855">
              <w:rPr>
                <w:sz w:val="20"/>
                <w:szCs w:val="20"/>
              </w:rPr>
              <w:softHyphen/>
              <w:t xml:space="preserve">стильных материалов. </w:t>
            </w:r>
          </w:p>
          <w:p w:rsidR="006F4C37" w:rsidRPr="00A51855" w:rsidRDefault="006F4C37" w:rsidP="005A1A41">
            <w:pPr>
              <w:rPr>
                <w:rFonts w:ascii="Times New Roman" w:eastAsia="Calibri" w:hAnsi="Times New Roman" w:cs="Times New Roman"/>
                <w:i/>
                <w:szCs w:val="20"/>
              </w:rPr>
            </w:pPr>
          </w:p>
        </w:tc>
        <w:tc>
          <w:tcPr>
            <w:tcW w:w="2126" w:type="dxa"/>
          </w:tcPr>
          <w:p w:rsidR="006F4C37" w:rsidRPr="00A51855" w:rsidRDefault="006F4C37" w:rsidP="005A1A41">
            <w:pPr>
              <w:rPr>
                <w:rFonts w:ascii="Times New Roman" w:hAnsi="Times New Roman" w:cs="Times New Roman"/>
                <w:szCs w:val="20"/>
              </w:rPr>
            </w:pPr>
            <w:r w:rsidRPr="00A51855">
              <w:rPr>
                <w:rFonts w:ascii="Times New Roman" w:eastAsia="Calibri" w:hAnsi="Times New Roman" w:cs="Times New Roman"/>
                <w:szCs w:val="20"/>
              </w:rPr>
              <w:t>Урок первичного предъявления новых знаний</w:t>
            </w:r>
          </w:p>
        </w:tc>
        <w:tc>
          <w:tcPr>
            <w:tcW w:w="4077" w:type="dxa"/>
          </w:tcPr>
          <w:p w:rsidR="006F4C37" w:rsidRPr="00A51855" w:rsidRDefault="006F4C37" w:rsidP="005C52AF">
            <w:pPr>
              <w:pStyle w:val="ac"/>
              <w:jc w:val="both"/>
              <w:rPr>
                <w:sz w:val="20"/>
                <w:szCs w:val="20"/>
              </w:rPr>
            </w:pPr>
            <w:r w:rsidRPr="00A51855">
              <w:rPr>
                <w:sz w:val="20"/>
                <w:szCs w:val="20"/>
              </w:rPr>
              <w:t>Мода разных времён. Особенности материалов одежды разных времён. Профессии людей, создающих моду и одежду. Виды тканей натураль</w:t>
            </w:r>
            <w:r w:rsidRPr="00A51855">
              <w:rPr>
                <w:sz w:val="20"/>
                <w:szCs w:val="20"/>
              </w:rPr>
              <w:softHyphen/>
              <w:t>ного и искусственного происхождения. Исполь</w:t>
            </w:r>
            <w:r w:rsidRPr="00A51855">
              <w:rPr>
                <w:sz w:val="20"/>
                <w:szCs w:val="20"/>
              </w:rPr>
              <w:softHyphen/>
              <w:t>зование ранее освоен</w:t>
            </w:r>
            <w:r w:rsidRPr="00A51855">
              <w:rPr>
                <w:sz w:val="20"/>
                <w:szCs w:val="20"/>
              </w:rPr>
              <w:softHyphen/>
              <w:t>ных знаний и умений. Проектное задание по поиску информации о стране происхождения разных видов тканей. Подбор образцов тка</w:t>
            </w:r>
            <w:r w:rsidRPr="00A51855">
              <w:rPr>
                <w:sz w:val="20"/>
                <w:szCs w:val="20"/>
              </w:rPr>
              <w:softHyphen/>
              <w:t xml:space="preserve">ней для коллекции </w:t>
            </w:r>
          </w:p>
          <w:p w:rsidR="006F4C37" w:rsidRPr="00A51855" w:rsidRDefault="006F4C37" w:rsidP="005C52AF">
            <w:pPr>
              <w:pStyle w:val="ac"/>
              <w:jc w:val="both"/>
              <w:rPr>
                <w:sz w:val="20"/>
                <w:szCs w:val="20"/>
              </w:rPr>
            </w:pPr>
          </w:p>
          <w:p w:rsidR="006F4C37" w:rsidRPr="00A51855" w:rsidRDefault="006F4C37" w:rsidP="005C52AF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6F4C37" w:rsidRPr="00A51855" w:rsidTr="006F4C37">
        <w:tc>
          <w:tcPr>
            <w:tcW w:w="852" w:type="dxa"/>
          </w:tcPr>
          <w:p w:rsidR="006F4C37" w:rsidRPr="003907BF" w:rsidRDefault="006F4C37" w:rsidP="003907BF">
            <w:pPr>
              <w:pStyle w:val="a8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6F4C37" w:rsidRPr="00A51855" w:rsidRDefault="00705D86" w:rsidP="002F453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14</w:t>
            </w:r>
            <w:r w:rsidR="00202E49">
              <w:rPr>
                <w:rFonts w:ascii="Times New Roman" w:hAnsi="Times New Roman" w:cs="Times New Roman"/>
                <w:szCs w:val="20"/>
              </w:rPr>
              <w:t>.02</w:t>
            </w:r>
          </w:p>
        </w:tc>
        <w:tc>
          <w:tcPr>
            <w:tcW w:w="2126" w:type="dxa"/>
          </w:tcPr>
          <w:p w:rsidR="006F4C37" w:rsidRPr="00A51855" w:rsidRDefault="006F4C37" w:rsidP="005A1A41">
            <w:pPr>
              <w:rPr>
                <w:rFonts w:ascii="Times New Roman" w:eastAsia="Calibri" w:hAnsi="Times New Roman" w:cs="Times New Roman"/>
                <w:i/>
                <w:szCs w:val="20"/>
              </w:rPr>
            </w:pPr>
            <w:r w:rsidRPr="00A51855">
              <w:rPr>
                <w:rFonts w:ascii="Times New Roman" w:hAnsi="Times New Roman" w:cs="Times New Roman"/>
                <w:szCs w:val="20"/>
              </w:rPr>
              <w:t>Исторический костюм.</w:t>
            </w:r>
          </w:p>
        </w:tc>
        <w:tc>
          <w:tcPr>
            <w:tcW w:w="2126" w:type="dxa"/>
          </w:tcPr>
          <w:p w:rsidR="006F4C37" w:rsidRPr="00A51855" w:rsidRDefault="006F4C37" w:rsidP="005A1A41">
            <w:pPr>
              <w:rPr>
                <w:rFonts w:ascii="Times New Roman" w:hAnsi="Times New Roman" w:cs="Times New Roman"/>
                <w:szCs w:val="20"/>
              </w:rPr>
            </w:pPr>
            <w:r w:rsidRPr="00A51855">
              <w:rPr>
                <w:rFonts w:ascii="Times New Roman" w:eastAsia="Calibri" w:hAnsi="Times New Roman" w:cs="Times New Roman"/>
                <w:szCs w:val="20"/>
              </w:rPr>
              <w:t>Урок первичного предъявления новых знаний</w:t>
            </w:r>
          </w:p>
        </w:tc>
        <w:tc>
          <w:tcPr>
            <w:tcW w:w="4077" w:type="dxa"/>
          </w:tcPr>
          <w:p w:rsidR="006F4C37" w:rsidRPr="00A51855" w:rsidRDefault="006F4C37" w:rsidP="005C52AF">
            <w:pPr>
              <w:pStyle w:val="ac"/>
              <w:jc w:val="both"/>
              <w:rPr>
                <w:sz w:val="20"/>
                <w:szCs w:val="20"/>
              </w:rPr>
            </w:pPr>
            <w:r w:rsidRPr="00A51855">
              <w:rPr>
                <w:sz w:val="20"/>
                <w:szCs w:val="20"/>
              </w:rPr>
              <w:t>Мода разных времён. Особенности фасонов одежды разных времён. Основные конструктив</w:t>
            </w:r>
            <w:r w:rsidRPr="00A51855">
              <w:rPr>
                <w:sz w:val="20"/>
                <w:szCs w:val="20"/>
              </w:rPr>
              <w:softHyphen/>
              <w:t>ные особенности пла</w:t>
            </w:r>
            <w:r w:rsidRPr="00A51855">
              <w:rPr>
                <w:sz w:val="20"/>
                <w:szCs w:val="20"/>
              </w:rPr>
              <w:softHyphen/>
              <w:t xml:space="preserve">тьев </w:t>
            </w:r>
            <w:r w:rsidRPr="00A51855">
              <w:rPr>
                <w:sz w:val="20"/>
                <w:szCs w:val="20"/>
              </w:rPr>
              <w:lastRenderedPageBreak/>
              <w:t>разных эпох. Окле</w:t>
            </w:r>
            <w:r w:rsidRPr="00A51855">
              <w:rPr>
                <w:sz w:val="20"/>
                <w:szCs w:val="20"/>
              </w:rPr>
              <w:softHyphen/>
              <w:t>ивание картонных дета</w:t>
            </w:r>
            <w:r w:rsidRPr="00A51855">
              <w:rPr>
                <w:sz w:val="20"/>
                <w:szCs w:val="20"/>
              </w:rPr>
              <w:softHyphen/>
              <w:t>лей тканью. Изготов</w:t>
            </w:r>
            <w:r w:rsidRPr="00A51855">
              <w:rPr>
                <w:sz w:val="20"/>
                <w:szCs w:val="20"/>
              </w:rPr>
              <w:softHyphen/>
              <w:t>ление складок из ткани на картонной детали. Проект «Костюм эпо</w:t>
            </w:r>
            <w:r w:rsidRPr="00A51855">
              <w:rPr>
                <w:sz w:val="20"/>
                <w:szCs w:val="20"/>
              </w:rPr>
              <w:softHyphen/>
              <w:t>хи». Использование ра</w:t>
            </w:r>
            <w:r w:rsidRPr="00A51855">
              <w:rPr>
                <w:sz w:val="20"/>
                <w:szCs w:val="20"/>
              </w:rPr>
              <w:softHyphen/>
              <w:t xml:space="preserve">нее освоенных знаний и умений. </w:t>
            </w:r>
          </w:p>
          <w:p w:rsidR="006F4C37" w:rsidRPr="00A51855" w:rsidRDefault="006F4C37" w:rsidP="005C52AF">
            <w:pPr>
              <w:pStyle w:val="ac"/>
              <w:jc w:val="both"/>
              <w:rPr>
                <w:sz w:val="20"/>
                <w:szCs w:val="20"/>
              </w:rPr>
            </w:pPr>
            <w:r w:rsidRPr="00A51855">
              <w:rPr>
                <w:sz w:val="20"/>
                <w:szCs w:val="20"/>
              </w:rPr>
              <w:t>Изготовление плоскост</w:t>
            </w:r>
            <w:r w:rsidRPr="00A51855">
              <w:rPr>
                <w:sz w:val="20"/>
                <w:szCs w:val="20"/>
              </w:rPr>
              <w:softHyphen/>
              <w:t xml:space="preserve">ной картонной модели костюма исторической эпохи </w:t>
            </w:r>
          </w:p>
          <w:p w:rsidR="006F4C37" w:rsidRPr="00A51855" w:rsidRDefault="006F4C37" w:rsidP="005C52AF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6F4C37" w:rsidRPr="00A51855" w:rsidTr="006F4C37">
        <w:tc>
          <w:tcPr>
            <w:tcW w:w="852" w:type="dxa"/>
          </w:tcPr>
          <w:p w:rsidR="006F4C37" w:rsidRPr="003907BF" w:rsidRDefault="006F4C37" w:rsidP="003907BF">
            <w:pPr>
              <w:pStyle w:val="a8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6F4C37" w:rsidRPr="00A51855" w:rsidRDefault="00705D86" w:rsidP="002F453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21</w:t>
            </w:r>
            <w:r w:rsidR="00202E49">
              <w:rPr>
                <w:rFonts w:ascii="Times New Roman" w:hAnsi="Times New Roman" w:cs="Times New Roman"/>
                <w:szCs w:val="20"/>
              </w:rPr>
              <w:t>.02</w:t>
            </w:r>
          </w:p>
        </w:tc>
        <w:tc>
          <w:tcPr>
            <w:tcW w:w="2126" w:type="dxa"/>
          </w:tcPr>
          <w:p w:rsidR="006F4C37" w:rsidRPr="00A51855" w:rsidRDefault="006F4C37" w:rsidP="005A1A41">
            <w:pPr>
              <w:pStyle w:val="ac"/>
              <w:rPr>
                <w:sz w:val="20"/>
                <w:szCs w:val="20"/>
              </w:rPr>
            </w:pPr>
            <w:r w:rsidRPr="00A51855">
              <w:rPr>
                <w:sz w:val="20"/>
                <w:szCs w:val="20"/>
              </w:rPr>
              <w:t xml:space="preserve">Одежда народов России. </w:t>
            </w:r>
          </w:p>
          <w:p w:rsidR="006F4C37" w:rsidRPr="00A51855" w:rsidRDefault="006F4C37" w:rsidP="005A1A41">
            <w:pPr>
              <w:rPr>
                <w:rFonts w:ascii="Times New Roman" w:eastAsia="Calibri" w:hAnsi="Times New Roman" w:cs="Times New Roman"/>
                <w:i/>
                <w:szCs w:val="20"/>
              </w:rPr>
            </w:pPr>
          </w:p>
        </w:tc>
        <w:tc>
          <w:tcPr>
            <w:tcW w:w="2126" w:type="dxa"/>
          </w:tcPr>
          <w:p w:rsidR="006F4C37" w:rsidRPr="00A51855" w:rsidRDefault="006F4C37" w:rsidP="005A1A41">
            <w:pPr>
              <w:rPr>
                <w:rFonts w:ascii="Times New Roman" w:hAnsi="Times New Roman" w:cs="Times New Roman"/>
                <w:szCs w:val="20"/>
              </w:rPr>
            </w:pPr>
            <w:r w:rsidRPr="00A51855">
              <w:rPr>
                <w:rFonts w:ascii="Times New Roman" w:hAnsi="Times New Roman" w:cs="Times New Roman"/>
                <w:szCs w:val="20"/>
              </w:rPr>
              <w:t>Урок применения предметных умений</w:t>
            </w:r>
          </w:p>
        </w:tc>
        <w:tc>
          <w:tcPr>
            <w:tcW w:w="4077" w:type="dxa"/>
          </w:tcPr>
          <w:p w:rsidR="006F4C37" w:rsidRPr="00A51855" w:rsidRDefault="006F4C37" w:rsidP="005C52AF">
            <w:pPr>
              <w:pStyle w:val="ac"/>
              <w:jc w:val="both"/>
              <w:rPr>
                <w:sz w:val="20"/>
                <w:szCs w:val="20"/>
              </w:rPr>
            </w:pPr>
            <w:r w:rsidRPr="00A51855">
              <w:rPr>
                <w:sz w:val="20"/>
                <w:szCs w:val="20"/>
              </w:rPr>
              <w:t>Национальная одежда народов России. Основ</w:t>
            </w:r>
            <w:r w:rsidRPr="00A51855">
              <w:rPr>
                <w:sz w:val="20"/>
                <w:szCs w:val="20"/>
              </w:rPr>
              <w:softHyphen/>
              <w:t>ные составляющие жен</w:t>
            </w:r>
            <w:r w:rsidRPr="00A51855">
              <w:rPr>
                <w:sz w:val="20"/>
                <w:szCs w:val="20"/>
              </w:rPr>
              <w:softHyphen/>
              <w:t>ского (рубаха, юбка-по</w:t>
            </w:r>
            <w:r w:rsidRPr="00A51855">
              <w:rPr>
                <w:sz w:val="20"/>
                <w:szCs w:val="20"/>
              </w:rPr>
              <w:softHyphen/>
              <w:t>нёва, фартук, сарафан) и мужского (рубаха, порты, кушак) платья. Основные материалы национальной одежды (лён, хлопчатобумажная ткань). Головные уборы девушек и замужних женщин разных губер</w:t>
            </w:r>
            <w:r w:rsidRPr="00A51855">
              <w:rPr>
                <w:sz w:val="20"/>
                <w:szCs w:val="20"/>
              </w:rPr>
              <w:softHyphen/>
              <w:t>ний России. История женских головных убо</w:t>
            </w:r>
            <w:r w:rsidRPr="00A51855">
              <w:rPr>
                <w:sz w:val="20"/>
                <w:szCs w:val="20"/>
              </w:rPr>
              <w:softHyphen/>
              <w:t>ров, их современные фа</w:t>
            </w:r>
            <w:r w:rsidRPr="00A51855">
              <w:rPr>
                <w:sz w:val="20"/>
                <w:szCs w:val="20"/>
              </w:rPr>
              <w:softHyphen/>
              <w:t>соны. Проект «Нацио</w:t>
            </w:r>
            <w:r w:rsidRPr="00A51855">
              <w:rPr>
                <w:sz w:val="20"/>
                <w:szCs w:val="20"/>
              </w:rPr>
              <w:softHyphen/>
              <w:t xml:space="preserve">нальный исторический костюм». Использование ранее освоенных знаний и умений. </w:t>
            </w:r>
          </w:p>
          <w:p w:rsidR="006F4C37" w:rsidRPr="00E836CB" w:rsidRDefault="006F4C37" w:rsidP="00E836CB">
            <w:pPr>
              <w:pStyle w:val="ac"/>
              <w:jc w:val="both"/>
              <w:rPr>
                <w:sz w:val="20"/>
                <w:szCs w:val="20"/>
              </w:rPr>
            </w:pPr>
            <w:r w:rsidRPr="00A51855">
              <w:rPr>
                <w:sz w:val="20"/>
                <w:szCs w:val="20"/>
              </w:rPr>
              <w:t>Изготовление плоскост</w:t>
            </w:r>
            <w:r w:rsidRPr="00A51855">
              <w:rPr>
                <w:sz w:val="20"/>
                <w:szCs w:val="20"/>
              </w:rPr>
              <w:softHyphen/>
              <w:t>ной картонной модели народного или истори</w:t>
            </w:r>
            <w:r w:rsidRPr="00A51855">
              <w:rPr>
                <w:sz w:val="20"/>
                <w:szCs w:val="20"/>
              </w:rPr>
              <w:softHyphen/>
              <w:t>ческого костюма наро</w:t>
            </w:r>
            <w:r w:rsidRPr="00A51855">
              <w:rPr>
                <w:sz w:val="20"/>
                <w:szCs w:val="20"/>
              </w:rPr>
              <w:softHyphen/>
              <w:t xml:space="preserve">дов России </w:t>
            </w:r>
          </w:p>
        </w:tc>
      </w:tr>
      <w:tr w:rsidR="006F4C37" w:rsidRPr="00A51855" w:rsidTr="006F4C37">
        <w:trPr>
          <w:trHeight w:val="2806"/>
        </w:trPr>
        <w:tc>
          <w:tcPr>
            <w:tcW w:w="852" w:type="dxa"/>
          </w:tcPr>
          <w:p w:rsidR="006F4C37" w:rsidRPr="003907BF" w:rsidRDefault="006F4C37" w:rsidP="003907BF">
            <w:pPr>
              <w:pStyle w:val="a8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6F4C37" w:rsidRPr="00A51855" w:rsidRDefault="00705D86" w:rsidP="002F453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28.02</w:t>
            </w:r>
          </w:p>
        </w:tc>
        <w:tc>
          <w:tcPr>
            <w:tcW w:w="2126" w:type="dxa"/>
          </w:tcPr>
          <w:p w:rsidR="006F4C37" w:rsidRPr="00A51855" w:rsidRDefault="006F4C37" w:rsidP="005A1A41">
            <w:pPr>
              <w:pStyle w:val="ac"/>
              <w:rPr>
                <w:sz w:val="20"/>
                <w:szCs w:val="20"/>
              </w:rPr>
            </w:pPr>
            <w:r w:rsidRPr="00A51855">
              <w:rPr>
                <w:sz w:val="20"/>
                <w:szCs w:val="20"/>
              </w:rPr>
              <w:t xml:space="preserve">Синтетические ткани. </w:t>
            </w:r>
          </w:p>
          <w:p w:rsidR="006F4C37" w:rsidRPr="00A51855" w:rsidRDefault="006F4C37" w:rsidP="005A1A4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6F4C37" w:rsidRPr="00A51855" w:rsidRDefault="006F4C37" w:rsidP="005A1A41">
            <w:pPr>
              <w:rPr>
                <w:rFonts w:ascii="Times New Roman" w:hAnsi="Times New Roman" w:cs="Times New Roman"/>
                <w:szCs w:val="20"/>
              </w:rPr>
            </w:pPr>
            <w:r w:rsidRPr="00A51855">
              <w:rPr>
                <w:rFonts w:ascii="Times New Roman" w:hAnsi="Times New Roman" w:cs="Times New Roman"/>
                <w:szCs w:val="20"/>
              </w:rPr>
              <w:t>Урок применения предметных умений</w:t>
            </w:r>
          </w:p>
        </w:tc>
        <w:tc>
          <w:tcPr>
            <w:tcW w:w="4077" w:type="dxa"/>
          </w:tcPr>
          <w:p w:rsidR="006F4C37" w:rsidRPr="00A51855" w:rsidRDefault="006F4C37" w:rsidP="005C52AF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A51855">
              <w:rPr>
                <w:rFonts w:ascii="Times New Roman" w:hAnsi="Times New Roman" w:cs="Times New Roman"/>
                <w:szCs w:val="20"/>
              </w:rPr>
              <w:t>Синтетические ткани, их происхождение. Свой</w:t>
            </w:r>
            <w:r w:rsidRPr="00A51855">
              <w:rPr>
                <w:rFonts w:ascii="Times New Roman" w:hAnsi="Times New Roman" w:cs="Times New Roman"/>
                <w:szCs w:val="20"/>
              </w:rPr>
              <w:softHyphen/>
              <w:t>ства синтетических тка</w:t>
            </w:r>
            <w:r w:rsidRPr="00A51855">
              <w:rPr>
                <w:rFonts w:ascii="Times New Roman" w:hAnsi="Times New Roman" w:cs="Times New Roman"/>
                <w:szCs w:val="20"/>
              </w:rPr>
              <w:softHyphen/>
              <w:t>ней. Сравнение свойств синтетических и нату</w:t>
            </w:r>
            <w:r w:rsidRPr="00A51855">
              <w:rPr>
                <w:rFonts w:ascii="Times New Roman" w:hAnsi="Times New Roman" w:cs="Times New Roman"/>
                <w:szCs w:val="20"/>
              </w:rPr>
              <w:softHyphen/>
              <w:t>ральных тканей. Исполь</w:t>
            </w:r>
            <w:r w:rsidRPr="00A51855">
              <w:rPr>
                <w:rFonts w:ascii="Times New Roman" w:hAnsi="Times New Roman" w:cs="Times New Roman"/>
                <w:szCs w:val="20"/>
              </w:rPr>
              <w:softHyphen/>
              <w:t>зование специфических свойств- синтетических тканей для изготовления специальной защитной одежды. Профессии лю</w:t>
            </w:r>
            <w:r w:rsidRPr="00A51855">
              <w:rPr>
                <w:rFonts w:ascii="Times New Roman" w:hAnsi="Times New Roman" w:cs="Times New Roman"/>
                <w:szCs w:val="20"/>
              </w:rPr>
              <w:softHyphen/>
              <w:t>дей, в которых исполь</w:t>
            </w:r>
            <w:r w:rsidRPr="00A51855">
              <w:rPr>
                <w:rFonts w:ascii="Times New Roman" w:hAnsi="Times New Roman" w:cs="Times New Roman"/>
                <w:szCs w:val="20"/>
              </w:rPr>
              <w:softHyphen/>
              <w:t>зуются специальные ко</w:t>
            </w:r>
            <w:r w:rsidRPr="00A51855">
              <w:rPr>
                <w:rFonts w:ascii="Times New Roman" w:hAnsi="Times New Roman" w:cs="Times New Roman"/>
                <w:szCs w:val="20"/>
              </w:rPr>
              <w:softHyphen/>
              <w:t>стюмы. Использование ранее  освоенных знаний и умений.  Изготовление коллек</w:t>
            </w:r>
            <w:r w:rsidRPr="00A51855">
              <w:rPr>
                <w:rFonts w:ascii="Times New Roman" w:hAnsi="Times New Roman" w:cs="Times New Roman"/>
                <w:szCs w:val="20"/>
              </w:rPr>
              <w:softHyphen/>
              <w:t>ции тканей Изготовление вариантов  школьной формы для картонных кукол</w:t>
            </w:r>
          </w:p>
        </w:tc>
      </w:tr>
      <w:tr w:rsidR="006F4C37" w:rsidRPr="00A51855" w:rsidTr="006F4C37">
        <w:trPr>
          <w:trHeight w:val="1897"/>
        </w:trPr>
        <w:tc>
          <w:tcPr>
            <w:tcW w:w="852" w:type="dxa"/>
          </w:tcPr>
          <w:p w:rsidR="006F4C37" w:rsidRPr="003907BF" w:rsidRDefault="006F4C37" w:rsidP="003907BF">
            <w:pPr>
              <w:pStyle w:val="a8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6F4C37" w:rsidRPr="00A51855" w:rsidRDefault="00E836CB" w:rsidP="002F453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06</w:t>
            </w:r>
            <w:r w:rsidR="00202E49">
              <w:rPr>
                <w:rFonts w:ascii="Times New Roman" w:hAnsi="Times New Roman" w:cs="Times New Roman"/>
                <w:szCs w:val="20"/>
              </w:rPr>
              <w:t>.03</w:t>
            </w:r>
          </w:p>
        </w:tc>
        <w:tc>
          <w:tcPr>
            <w:tcW w:w="2126" w:type="dxa"/>
          </w:tcPr>
          <w:p w:rsidR="006F4C37" w:rsidRPr="00A51855" w:rsidRDefault="006F4C37" w:rsidP="005A1A4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0"/>
              </w:rPr>
            </w:pPr>
            <w:r w:rsidRPr="00A51855">
              <w:rPr>
                <w:rFonts w:ascii="Times New Roman" w:hAnsi="Times New Roman" w:cs="Times New Roman"/>
                <w:szCs w:val="20"/>
              </w:rPr>
              <w:t>Объёмные рамки.</w:t>
            </w:r>
          </w:p>
        </w:tc>
        <w:tc>
          <w:tcPr>
            <w:tcW w:w="2126" w:type="dxa"/>
          </w:tcPr>
          <w:p w:rsidR="006F4C37" w:rsidRPr="00A51855" w:rsidRDefault="006F4C37" w:rsidP="005A1A41">
            <w:pPr>
              <w:rPr>
                <w:rFonts w:ascii="Times New Roman" w:hAnsi="Times New Roman" w:cs="Times New Roman"/>
                <w:szCs w:val="20"/>
              </w:rPr>
            </w:pPr>
            <w:r w:rsidRPr="00A51855">
              <w:rPr>
                <w:rFonts w:ascii="Times New Roman" w:hAnsi="Times New Roman" w:cs="Times New Roman"/>
                <w:szCs w:val="20"/>
              </w:rPr>
              <w:t>Урок обобщения и систематизации знаний</w:t>
            </w:r>
          </w:p>
        </w:tc>
        <w:tc>
          <w:tcPr>
            <w:tcW w:w="4077" w:type="dxa"/>
          </w:tcPr>
          <w:p w:rsidR="006F4C37" w:rsidRPr="00A51855" w:rsidRDefault="006F4C37" w:rsidP="005C52AF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A51855">
              <w:rPr>
                <w:rFonts w:ascii="Times New Roman" w:hAnsi="Times New Roman" w:cs="Times New Roman"/>
                <w:szCs w:val="20"/>
              </w:rPr>
              <w:t>Повторение знаний о чертеже, линиях чертежа и условных обозначениях, о чертёжных инструментах. Расчёт размеров рамок. Получение объёма складыванием. Проработка сгибов биговкой. Использование других ранее освоенных знаний и умений. Изготовление объёмных рамок для плоскостных изделий с помощью чертежных инструментов</w:t>
            </w:r>
          </w:p>
        </w:tc>
      </w:tr>
      <w:tr w:rsidR="006F4C37" w:rsidRPr="00A51855" w:rsidTr="006F4C37">
        <w:tc>
          <w:tcPr>
            <w:tcW w:w="852" w:type="dxa"/>
          </w:tcPr>
          <w:p w:rsidR="006F4C37" w:rsidRPr="003907BF" w:rsidRDefault="006F4C37" w:rsidP="003907BF">
            <w:pPr>
              <w:pStyle w:val="a8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6F4C37" w:rsidRPr="00A51855" w:rsidRDefault="00E836CB" w:rsidP="002F453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13</w:t>
            </w:r>
            <w:r w:rsidR="00010350">
              <w:rPr>
                <w:rFonts w:ascii="Times New Roman" w:hAnsi="Times New Roman" w:cs="Times New Roman"/>
                <w:szCs w:val="20"/>
              </w:rPr>
              <w:t>.03</w:t>
            </w:r>
          </w:p>
        </w:tc>
        <w:tc>
          <w:tcPr>
            <w:tcW w:w="2126" w:type="dxa"/>
          </w:tcPr>
          <w:p w:rsidR="006F4C37" w:rsidRPr="00A51855" w:rsidRDefault="006F4C37" w:rsidP="005A1A41">
            <w:pPr>
              <w:pStyle w:val="ac"/>
              <w:ind w:left="110"/>
              <w:rPr>
                <w:sz w:val="20"/>
                <w:szCs w:val="20"/>
              </w:rPr>
            </w:pPr>
            <w:r w:rsidRPr="00A51855">
              <w:rPr>
                <w:sz w:val="20"/>
                <w:szCs w:val="20"/>
              </w:rPr>
              <w:t xml:space="preserve">Аксессуары одежды. </w:t>
            </w:r>
          </w:p>
          <w:p w:rsidR="006F4C37" w:rsidRPr="00A51855" w:rsidRDefault="006F4C37" w:rsidP="005A1A4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6F4C37" w:rsidRPr="00A51855" w:rsidRDefault="006F4C37" w:rsidP="005A1A41">
            <w:pPr>
              <w:rPr>
                <w:rFonts w:ascii="Times New Roman" w:hAnsi="Times New Roman" w:cs="Times New Roman"/>
                <w:szCs w:val="20"/>
              </w:rPr>
            </w:pPr>
            <w:r w:rsidRPr="00A51855">
              <w:rPr>
                <w:rFonts w:ascii="Times New Roman" w:eastAsia="Calibri" w:hAnsi="Times New Roman" w:cs="Times New Roman"/>
                <w:szCs w:val="20"/>
              </w:rPr>
              <w:t>Урок первичного предъявления новых знаний</w:t>
            </w:r>
          </w:p>
        </w:tc>
        <w:tc>
          <w:tcPr>
            <w:tcW w:w="4077" w:type="dxa"/>
          </w:tcPr>
          <w:p w:rsidR="006F4C37" w:rsidRPr="00A51855" w:rsidRDefault="006F4C37" w:rsidP="005C52AF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A51855">
              <w:rPr>
                <w:rFonts w:ascii="Times New Roman" w:hAnsi="Times New Roman" w:cs="Times New Roman"/>
                <w:szCs w:val="20"/>
              </w:rPr>
              <w:t>Виды аксессуаров одежды. Отделка аксессуаров вышивкой. Освоение строчки крестообразного стежка и его</w:t>
            </w:r>
          </w:p>
        </w:tc>
      </w:tr>
      <w:tr w:rsidR="00E836CB" w:rsidRPr="00A51855" w:rsidTr="00E836CB">
        <w:tc>
          <w:tcPr>
            <w:tcW w:w="852" w:type="dxa"/>
            <w:tcBorders>
              <w:right w:val="nil"/>
            </w:tcBorders>
          </w:tcPr>
          <w:p w:rsidR="00E836CB" w:rsidRPr="00E836CB" w:rsidRDefault="00E836CB" w:rsidP="00E836CB">
            <w:pPr>
              <w:ind w:left="36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21" w:type="dxa"/>
            <w:gridSpan w:val="4"/>
            <w:tcBorders>
              <w:left w:val="nil"/>
            </w:tcBorders>
          </w:tcPr>
          <w:p w:rsidR="00E836CB" w:rsidRPr="00E836CB" w:rsidRDefault="00E836CB" w:rsidP="00E836CB">
            <w:pPr>
              <w:pStyle w:val="a8"/>
              <w:ind w:left="-96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705D86">
              <w:rPr>
                <w:rFonts w:ascii="Times New Roman" w:hAnsi="Times New Roman" w:cs="Times New Roman"/>
                <w:b/>
                <w:szCs w:val="20"/>
              </w:rPr>
              <w:t xml:space="preserve">4 четверть -  </w:t>
            </w:r>
            <w:r w:rsidR="005A1A41">
              <w:rPr>
                <w:rFonts w:ascii="Times New Roman" w:hAnsi="Times New Roman" w:cs="Times New Roman"/>
                <w:b/>
                <w:szCs w:val="20"/>
              </w:rPr>
              <w:t>8</w:t>
            </w:r>
            <w:r w:rsidRPr="00705D86">
              <w:rPr>
                <w:rFonts w:ascii="Times New Roman" w:hAnsi="Times New Roman" w:cs="Times New Roman"/>
                <w:b/>
                <w:szCs w:val="20"/>
              </w:rPr>
              <w:t xml:space="preserve"> часов </w:t>
            </w:r>
          </w:p>
        </w:tc>
      </w:tr>
      <w:tr w:rsidR="006F4C37" w:rsidRPr="00A51855" w:rsidTr="006F4C37">
        <w:tc>
          <w:tcPr>
            <w:tcW w:w="852" w:type="dxa"/>
          </w:tcPr>
          <w:p w:rsidR="006F4C37" w:rsidRPr="003907BF" w:rsidRDefault="006F4C37" w:rsidP="003907BF">
            <w:pPr>
              <w:pStyle w:val="a8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6F4C37" w:rsidRPr="00A51855" w:rsidRDefault="00E836CB" w:rsidP="002F453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27</w:t>
            </w:r>
            <w:r w:rsidR="00AD46DB">
              <w:rPr>
                <w:rFonts w:ascii="Times New Roman" w:hAnsi="Times New Roman" w:cs="Times New Roman"/>
                <w:szCs w:val="20"/>
              </w:rPr>
              <w:t>.03</w:t>
            </w:r>
          </w:p>
        </w:tc>
        <w:tc>
          <w:tcPr>
            <w:tcW w:w="2126" w:type="dxa"/>
          </w:tcPr>
          <w:p w:rsidR="006F4C37" w:rsidRPr="00A51855" w:rsidRDefault="006F4C37" w:rsidP="005A1A4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0"/>
              </w:rPr>
            </w:pPr>
            <w:r w:rsidRPr="00A51855">
              <w:rPr>
                <w:rFonts w:ascii="Times New Roman" w:hAnsi="Times New Roman" w:cs="Times New Roman"/>
                <w:szCs w:val="20"/>
              </w:rPr>
              <w:t>Вышивка лентами.</w:t>
            </w:r>
          </w:p>
        </w:tc>
        <w:tc>
          <w:tcPr>
            <w:tcW w:w="2126" w:type="dxa"/>
          </w:tcPr>
          <w:p w:rsidR="006F4C37" w:rsidRPr="00A51855" w:rsidRDefault="006F4C37" w:rsidP="005A1A41">
            <w:pPr>
              <w:rPr>
                <w:rFonts w:ascii="Times New Roman" w:hAnsi="Times New Roman" w:cs="Times New Roman"/>
                <w:szCs w:val="20"/>
              </w:rPr>
            </w:pPr>
            <w:r w:rsidRPr="00A51855">
              <w:rPr>
                <w:rFonts w:ascii="Times New Roman" w:eastAsia="Calibri" w:hAnsi="Times New Roman" w:cs="Times New Roman"/>
                <w:szCs w:val="20"/>
              </w:rPr>
              <w:t>Урок первичного предъявления новых знаний</w:t>
            </w:r>
          </w:p>
        </w:tc>
        <w:tc>
          <w:tcPr>
            <w:tcW w:w="4077" w:type="dxa"/>
          </w:tcPr>
          <w:p w:rsidR="006F4C37" w:rsidRPr="00A51855" w:rsidRDefault="006F4C37" w:rsidP="005C52AF">
            <w:pPr>
              <w:pStyle w:val="ac"/>
              <w:jc w:val="both"/>
              <w:rPr>
                <w:sz w:val="20"/>
                <w:szCs w:val="20"/>
              </w:rPr>
            </w:pPr>
            <w:r w:rsidRPr="00A51855">
              <w:rPr>
                <w:sz w:val="20"/>
                <w:szCs w:val="20"/>
              </w:rPr>
              <w:t>Об истории вышивки лентами. Выбор матери</w:t>
            </w:r>
            <w:r w:rsidRPr="00A51855">
              <w:rPr>
                <w:sz w:val="20"/>
                <w:szCs w:val="20"/>
              </w:rPr>
              <w:softHyphen/>
              <w:t>алов для вышивки. Вде</w:t>
            </w:r>
            <w:r w:rsidRPr="00A51855">
              <w:rPr>
                <w:sz w:val="20"/>
                <w:szCs w:val="20"/>
              </w:rPr>
              <w:softHyphen/>
              <w:t>вание в иглу и закреп</w:t>
            </w:r>
            <w:r w:rsidRPr="00A51855">
              <w:rPr>
                <w:sz w:val="20"/>
                <w:szCs w:val="20"/>
              </w:rPr>
              <w:softHyphen/>
              <w:t>ление тонкой ленты на ткани в начале и конце работы. Некоторые до</w:t>
            </w:r>
            <w:r w:rsidRPr="00A51855">
              <w:rPr>
                <w:sz w:val="20"/>
                <w:szCs w:val="20"/>
              </w:rPr>
              <w:softHyphen/>
              <w:t>ступные приёмы вы</w:t>
            </w:r>
            <w:r w:rsidRPr="00A51855">
              <w:rPr>
                <w:sz w:val="20"/>
                <w:szCs w:val="20"/>
              </w:rPr>
              <w:softHyphen/>
              <w:t>шивки лентами. Раз</w:t>
            </w:r>
            <w:r w:rsidRPr="00A51855">
              <w:rPr>
                <w:sz w:val="20"/>
                <w:szCs w:val="20"/>
              </w:rPr>
              <w:softHyphen/>
              <w:t>метка рисунка для вы</w:t>
            </w:r>
            <w:r w:rsidRPr="00A51855">
              <w:rPr>
                <w:sz w:val="20"/>
                <w:szCs w:val="20"/>
              </w:rPr>
              <w:softHyphen/>
              <w:t xml:space="preserve">шивки. Использование других ранее освоенных знаний и умений. </w:t>
            </w:r>
          </w:p>
          <w:p w:rsidR="006F4C37" w:rsidRPr="00A51855" w:rsidRDefault="006F4C37" w:rsidP="005C52AF">
            <w:pPr>
              <w:pStyle w:val="ac"/>
              <w:jc w:val="both"/>
              <w:rPr>
                <w:sz w:val="20"/>
                <w:szCs w:val="20"/>
              </w:rPr>
            </w:pPr>
            <w:r w:rsidRPr="00A51855">
              <w:rPr>
                <w:sz w:val="20"/>
                <w:szCs w:val="20"/>
              </w:rPr>
              <w:t>Изготовление вышивок тонкими лентами, укра</w:t>
            </w:r>
            <w:r w:rsidRPr="00A51855">
              <w:rPr>
                <w:sz w:val="20"/>
                <w:szCs w:val="20"/>
              </w:rPr>
              <w:softHyphen/>
              <w:t>шение изделий вышив</w:t>
            </w:r>
            <w:r w:rsidRPr="00A51855">
              <w:rPr>
                <w:sz w:val="20"/>
                <w:szCs w:val="20"/>
              </w:rPr>
              <w:softHyphen/>
              <w:t xml:space="preserve">ками тонкими лентами. </w:t>
            </w:r>
          </w:p>
          <w:p w:rsidR="006F4C37" w:rsidRPr="00A51855" w:rsidRDefault="006F4C37" w:rsidP="005C52AF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A51855">
              <w:rPr>
                <w:rFonts w:ascii="Times New Roman" w:hAnsi="Times New Roman" w:cs="Times New Roman"/>
                <w:b/>
                <w:szCs w:val="20"/>
              </w:rPr>
              <w:t>Проверим себя.</w:t>
            </w:r>
            <w:r w:rsidRPr="00A51855">
              <w:rPr>
                <w:rFonts w:ascii="Times New Roman" w:hAnsi="Times New Roman" w:cs="Times New Roman"/>
                <w:szCs w:val="20"/>
              </w:rPr>
              <w:t xml:space="preserve"> Проверка знаний и уме</w:t>
            </w:r>
            <w:r w:rsidRPr="00A51855">
              <w:rPr>
                <w:rFonts w:ascii="Times New Roman" w:hAnsi="Times New Roman" w:cs="Times New Roman"/>
                <w:szCs w:val="20"/>
              </w:rPr>
              <w:softHyphen/>
              <w:t>ний по теме</w:t>
            </w:r>
          </w:p>
        </w:tc>
      </w:tr>
      <w:tr w:rsidR="006F4C37" w:rsidRPr="00A51855" w:rsidTr="006F4C37">
        <w:tc>
          <w:tcPr>
            <w:tcW w:w="10173" w:type="dxa"/>
            <w:gridSpan w:val="5"/>
          </w:tcPr>
          <w:p w:rsidR="006F4C37" w:rsidRPr="00705D86" w:rsidRDefault="006F4C37" w:rsidP="00705D86">
            <w:pPr>
              <w:pStyle w:val="a8"/>
              <w:jc w:val="center"/>
              <w:rPr>
                <w:b/>
                <w:szCs w:val="20"/>
              </w:rPr>
            </w:pPr>
            <w:r w:rsidRPr="003907BF">
              <w:rPr>
                <w:rFonts w:ascii="Times New Roman" w:hAnsi="Times New Roman" w:cs="Times New Roman"/>
                <w:b/>
                <w:szCs w:val="20"/>
              </w:rPr>
              <w:t>Студия «Подарки»</w:t>
            </w:r>
            <w:r w:rsidR="00DF4471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3907BF">
              <w:rPr>
                <w:rFonts w:ascii="Times New Roman" w:hAnsi="Times New Roman" w:cs="Times New Roman"/>
                <w:b/>
                <w:szCs w:val="20"/>
              </w:rPr>
              <w:t>(</w:t>
            </w:r>
            <w:r w:rsidR="005A1A41">
              <w:rPr>
                <w:rFonts w:ascii="Times New Roman" w:hAnsi="Times New Roman" w:cs="Times New Roman"/>
                <w:b/>
                <w:szCs w:val="20"/>
              </w:rPr>
              <w:t>3</w:t>
            </w:r>
            <w:r w:rsidRPr="003907BF">
              <w:rPr>
                <w:rFonts w:ascii="Times New Roman" w:hAnsi="Times New Roman" w:cs="Times New Roman"/>
                <w:b/>
                <w:szCs w:val="20"/>
              </w:rPr>
              <w:t xml:space="preserve"> часа)</w:t>
            </w:r>
          </w:p>
        </w:tc>
      </w:tr>
      <w:tr w:rsidR="006F4C37" w:rsidRPr="00A51855" w:rsidTr="006F4C37">
        <w:tc>
          <w:tcPr>
            <w:tcW w:w="852" w:type="dxa"/>
          </w:tcPr>
          <w:p w:rsidR="006F4C37" w:rsidRPr="003907BF" w:rsidRDefault="006F4C37" w:rsidP="003907BF">
            <w:pPr>
              <w:pStyle w:val="a8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6F4C37" w:rsidRPr="00A51855" w:rsidRDefault="00AD46DB" w:rsidP="002F453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  <w:r w:rsidR="00063A64">
              <w:rPr>
                <w:rFonts w:ascii="Times New Roman" w:hAnsi="Times New Roman" w:cs="Times New Roman"/>
                <w:szCs w:val="20"/>
              </w:rPr>
              <w:t>3</w:t>
            </w:r>
            <w:r>
              <w:rPr>
                <w:rFonts w:ascii="Times New Roman" w:hAnsi="Times New Roman" w:cs="Times New Roman"/>
                <w:szCs w:val="20"/>
              </w:rPr>
              <w:t>.04</w:t>
            </w:r>
          </w:p>
        </w:tc>
        <w:tc>
          <w:tcPr>
            <w:tcW w:w="2126" w:type="dxa"/>
          </w:tcPr>
          <w:p w:rsidR="006F4C37" w:rsidRPr="00A51855" w:rsidRDefault="006F4C37" w:rsidP="005A1A41">
            <w:pPr>
              <w:pStyle w:val="ac"/>
              <w:rPr>
                <w:sz w:val="20"/>
                <w:szCs w:val="20"/>
              </w:rPr>
            </w:pPr>
            <w:r w:rsidRPr="00A51855">
              <w:rPr>
                <w:sz w:val="20"/>
                <w:szCs w:val="20"/>
              </w:rPr>
              <w:t xml:space="preserve">Плетёная открытка. </w:t>
            </w:r>
          </w:p>
          <w:p w:rsidR="006F4C37" w:rsidRPr="00A51855" w:rsidRDefault="006F4C37" w:rsidP="005A1A4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i/>
                <w:szCs w:val="20"/>
              </w:rPr>
            </w:pPr>
          </w:p>
        </w:tc>
        <w:tc>
          <w:tcPr>
            <w:tcW w:w="2126" w:type="dxa"/>
          </w:tcPr>
          <w:p w:rsidR="006F4C37" w:rsidRPr="00A51855" w:rsidRDefault="006F4C37" w:rsidP="005A1A41">
            <w:pPr>
              <w:rPr>
                <w:rFonts w:ascii="Times New Roman" w:hAnsi="Times New Roman" w:cs="Times New Roman"/>
                <w:szCs w:val="20"/>
              </w:rPr>
            </w:pPr>
            <w:r w:rsidRPr="00A51855">
              <w:rPr>
                <w:rFonts w:ascii="Times New Roman" w:eastAsia="Calibri" w:hAnsi="Times New Roman" w:cs="Times New Roman"/>
                <w:szCs w:val="20"/>
              </w:rPr>
              <w:lastRenderedPageBreak/>
              <w:t xml:space="preserve">Урок первичного </w:t>
            </w:r>
            <w:r w:rsidRPr="00A51855">
              <w:rPr>
                <w:rFonts w:ascii="Times New Roman" w:eastAsia="Calibri" w:hAnsi="Times New Roman" w:cs="Times New Roman"/>
                <w:szCs w:val="20"/>
              </w:rPr>
              <w:lastRenderedPageBreak/>
              <w:t>предъявления новых знаний</w:t>
            </w:r>
          </w:p>
        </w:tc>
        <w:tc>
          <w:tcPr>
            <w:tcW w:w="4077" w:type="dxa"/>
          </w:tcPr>
          <w:p w:rsidR="006F4C37" w:rsidRPr="00A51855" w:rsidRDefault="006F4C37" w:rsidP="005C52AF">
            <w:pPr>
              <w:pStyle w:val="ac"/>
              <w:jc w:val="both"/>
              <w:rPr>
                <w:sz w:val="20"/>
                <w:szCs w:val="20"/>
              </w:rPr>
            </w:pPr>
            <w:r w:rsidRPr="00A51855">
              <w:rPr>
                <w:sz w:val="20"/>
                <w:szCs w:val="20"/>
              </w:rPr>
              <w:lastRenderedPageBreak/>
              <w:t>Особенности конструк</w:t>
            </w:r>
            <w:r w:rsidRPr="00A51855">
              <w:rPr>
                <w:sz w:val="20"/>
                <w:szCs w:val="20"/>
              </w:rPr>
              <w:softHyphen/>
              <w:t xml:space="preserve">ций ранее </w:t>
            </w:r>
            <w:r w:rsidRPr="00A51855">
              <w:rPr>
                <w:sz w:val="20"/>
                <w:szCs w:val="20"/>
              </w:rPr>
              <w:lastRenderedPageBreak/>
              <w:t>изготовленных сложных открыток. Кон</w:t>
            </w:r>
            <w:r w:rsidRPr="00A51855">
              <w:rPr>
                <w:sz w:val="20"/>
                <w:szCs w:val="20"/>
              </w:rPr>
              <w:softHyphen/>
              <w:t>структивная особенность плетёной открытки. Вы</w:t>
            </w:r>
            <w:r w:rsidRPr="00A51855">
              <w:rPr>
                <w:sz w:val="20"/>
                <w:szCs w:val="20"/>
              </w:rPr>
              <w:softHyphen/>
              <w:t>бор размера и сюжетов оформления открытки в зависимости от её назна</w:t>
            </w:r>
            <w:r w:rsidRPr="00A51855">
              <w:rPr>
                <w:sz w:val="20"/>
                <w:szCs w:val="20"/>
              </w:rPr>
              <w:softHyphen/>
              <w:t>чения. Использование других ранее освоенных знаний и умений. Изготовление открытки сложной конструкции по заданным требовани</w:t>
            </w:r>
            <w:r w:rsidRPr="00A51855">
              <w:rPr>
                <w:sz w:val="20"/>
                <w:szCs w:val="20"/>
              </w:rPr>
              <w:softHyphen/>
              <w:t xml:space="preserve">ям к ней (размер, оформление и др.) </w:t>
            </w:r>
          </w:p>
          <w:p w:rsidR="006F4C37" w:rsidRPr="00A51855" w:rsidRDefault="006F4C37" w:rsidP="005C52AF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6F4C37" w:rsidRPr="00A51855" w:rsidTr="006F4C37">
        <w:tc>
          <w:tcPr>
            <w:tcW w:w="852" w:type="dxa"/>
          </w:tcPr>
          <w:p w:rsidR="006F4C37" w:rsidRPr="003907BF" w:rsidRDefault="006F4C37" w:rsidP="003907BF">
            <w:pPr>
              <w:pStyle w:val="a8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6F4C37" w:rsidRPr="00A51855" w:rsidRDefault="00AD46DB" w:rsidP="002F453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063A64">
              <w:rPr>
                <w:rFonts w:ascii="Times New Roman" w:hAnsi="Times New Roman" w:cs="Times New Roman"/>
                <w:szCs w:val="20"/>
              </w:rPr>
              <w:t>0</w:t>
            </w:r>
            <w:r w:rsidR="00010350">
              <w:rPr>
                <w:rFonts w:ascii="Times New Roman" w:hAnsi="Times New Roman" w:cs="Times New Roman"/>
                <w:szCs w:val="20"/>
              </w:rPr>
              <w:t>.04</w:t>
            </w:r>
          </w:p>
        </w:tc>
        <w:tc>
          <w:tcPr>
            <w:tcW w:w="2126" w:type="dxa"/>
          </w:tcPr>
          <w:p w:rsidR="006F4C37" w:rsidRPr="00A51855" w:rsidRDefault="006F4C37" w:rsidP="005A1A41">
            <w:pPr>
              <w:pStyle w:val="ac"/>
              <w:rPr>
                <w:sz w:val="20"/>
                <w:szCs w:val="20"/>
              </w:rPr>
            </w:pPr>
            <w:r w:rsidRPr="00A51855">
              <w:rPr>
                <w:sz w:val="20"/>
                <w:szCs w:val="20"/>
              </w:rPr>
              <w:t>День защитника Отече</w:t>
            </w:r>
            <w:r w:rsidRPr="00A51855">
              <w:rPr>
                <w:sz w:val="20"/>
                <w:szCs w:val="20"/>
              </w:rPr>
              <w:softHyphen/>
              <w:t xml:space="preserve">ства. </w:t>
            </w:r>
          </w:p>
          <w:p w:rsidR="006F4C37" w:rsidRPr="00A51855" w:rsidRDefault="006F4C37" w:rsidP="005A1A4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i/>
                <w:szCs w:val="20"/>
              </w:rPr>
            </w:pPr>
          </w:p>
        </w:tc>
        <w:tc>
          <w:tcPr>
            <w:tcW w:w="2126" w:type="dxa"/>
          </w:tcPr>
          <w:p w:rsidR="006F4C37" w:rsidRPr="00A51855" w:rsidRDefault="006F4C37" w:rsidP="005A1A41">
            <w:pPr>
              <w:rPr>
                <w:rFonts w:ascii="Times New Roman" w:hAnsi="Times New Roman" w:cs="Times New Roman"/>
                <w:szCs w:val="20"/>
              </w:rPr>
            </w:pPr>
            <w:r w:rsidRPr="00A51855">
              <w:rPr>
                <w:rFonts w:ascii="Times New Roman" w:eastAsia="Calibri" w:hAnsi="Times New Roman" w:cs="Times New Roman"/>
                <w:szCs w:val="20"/>
              </w:rPr>
              <w:t>Урок первичного предъявления новых знаний</w:t>
            </w:r>
          </w:p>
        </w:tc>
        <w:tc>
          <w:tcPr>
            <w:tcW w:w="4077" w:type="dxa"/>
          </w:tcPr>
          <w:p w:rsidR="006F4C37" w:rsidRPr="00A51855" w:rsidRDefault="006F4C37" w:rsidP="005C52AF">
            <w:pPr>
              <w:pStyle w:val="ac"/>
              <w:jc w:val="both"/>
              <w:rPr>
                <w:sz w:val="20"/>
                <w:szCs w:val="20"/>
              </w:rPr>
            </w:pPr>
            <w:r w:rsidRPr="00A51855">
              <w:rPr>
                <w:sz w:val="20"/>
                <w:szCs w:val="20"/>
              </w:rPr>
              <w:t>О наиболее значимых победах Российского го</w:t>
            </w:r>
            <w:r w:rsidRPr="00A51855">
              <w:rPr>
                <w:sz w:val="20"/>
                <w:szCs w:val="20"/>
              </w:rPr>
              <w:softHyphen/>
              <w:t>сударства в разные вре</w:t>
            </w:r>
            <w:r w:rsidRPr="00A51855">
              <w:rPr>
                <w:sz w:val="20"/>
                <w:szCs w:val="20"/>
              </w:rPr>
              <w:softHyphen/>
              <w:t>мена. Царь-пушка, её история. Групповой проект. Использование дру</w:t>
            </w:r>
            <w:r w:rsidRPr="00A51855">
              <w:rPr>
                <w:sz w:val="20"/>
                <w:szCs w:val="20"/>
              </w:rPr>
              <w:softHyphen/>
              <w:t>гих ранее освоенных знаний и умений (изго</w:t>
            </w:r>
            <w:r w:rsidRPr="00A51855">
              <w:rPr>
                <w:sz w:val="20"/>
                <w:szCs w:val="20"/>
              </w:rPr>
              <w:softHyphen/>
              <w:t>товление объёмных дета</w:t>
            </w:r>
            <w:r w:rsidRPr="00A51855">
              <w:rPr>
                <w:sz w:val="20"/>
                <w:szCs w:val="20"/>
              </w:rPr>
              <w:softHyphen/>
              <w:t>лей по чертежам и др.). Изготовление макета Царь-пушки или объём</w:t>
            </w:r>
            <w:r w:rsidRPr="00A51855">
              <w:rPr>
                <w:sz w:val="20"/>
                <w:szCs w:val="20"/>
              </w:rPr>
              <w:softHyphen/>
              <w:t xml:space="preserve">ного макета другого исторического военного технического объекта </w:t>
            </w:r>
          </w:p>
          <w:p w:rsidR="006F4C37" w:rsidRPr="00A51855" w:rsidRDefault="006F4C37" w:rsidP="005C52AF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6F4C37" w:rsidRPr="00A51855" w:rsidTr="006F4C37">
        <w:tc>
          <w:tcPr>
            <w:tcW w:w="852" w:type="dxa"/>
          </w:tcPr>
          <w:p w:rsidR="006F4C37" w:rsidRPr="003907BF" w:rsidRDefault="006F4C37" w:rsidP="003907BF">
            <w:pPr>
              <w:pStyle w:val="a8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6F4C37" w:rsidRPr="00A51855" w:rsidRDefault="00063A64" w:rsidP="002F453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17</w:t>
            </w:r>
            <w:r w:rsidR="00010350">
              <w:rPr>
                <w:rFonts w:ascii="Times New Roman" w:hAnsi="Times New Roman" w:cs="Times New Roman"/>
                <w:szCs w:val="20"/>
              </w:rPr>
              <w:t>.04</w:t>
            </w:r>
          </w:p>
        </w:tc>
        <w:tc>
          <w:tcPr>
            <w:tcW w:w="2126" w:type="dxa"/>
          </w:tcPr>
          <w:p w:rsidR="006F4C37" w:rsidRPr="00A51855" w:rsidRDefault="006F4C37" w:rsidP="005A1A41">
            <w:pPr>
              <w:pStyle w:val="ac"/>
              <w:rPr>
                <w:sz w:val="20"/>
                <w:szCs w:val="20"/>
              </w:rPr>
            </w:pPr>
            <w:r w:rsidRPr="00A51855">
              <w:rPr>
                <w:sz w:val="20"/>
                <w:szCs w:val="20"/>
              </w:rPr>
              <w:t xml:space="preserve">Весенние цветы. </w:t>
            </w:r>
          </w:p>
          <w:p w:rsidR="006F4C37" w:rsidRPr="00A51855" w:rsidRDefault="006F4C37" w:rsidP="005A1A4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i/>
                <w:szCs w:val="20"/>
              </w:rPr>
            </w:pPr>
          </w:p>
        </w:tc>
        <w:tc>
          <w:tcPr>
            <w:tcW w:w="2126" w:type="dxa"/>
          </w:tcPr>
          <w:p w:rsidR="006F4C37" w:rsidRPr="00A51855" w:rsidRDefault="006F4C37" w:rsidP="005A1A41">
            <w:pPr>
              <w:rPr>
                <w:rFonts w:ascii="Times New Roman" w:hAnsi="Times New Roman" w:cs="Times New Roman"/>
                <w:szCs w:val="20"/>
              </w:rPr>
            </w:pPr>
            <w:r w:rsidRPr="00A51855">
              <w:rPr>
                <w:rFonts w:ascii="Times New Roman" w:eastAsia="Calibri" w:hAnsi="Times New Roman" w:cs="Times New Roman"/>
                <w:szCs w:val="20"/>
              </w:rPr>
              <w:t>Урок первичного предъявления новых знаний</w:t>
            </w:r>
          </w:p>
        </w:tc>
        <w:tc>
          <w:tcPr>
            <w:tcW w:w="4077" w:type="dxa"/>
          </w:tcPr>
          <w:p w:rsidR="006F4C37" w:rsidRPr="00A51855" w:rsidRDefault="006F4C37" w:rsidP="005C52AF">
            <w:pPr>
              <w:pStyle w:val="ac"/>
              <w:jc w:val="both"/>
              <w:rPr>
                <w:sz w:val="20"/>
                <w:szCs w:val="20"/>
              </w:rPr>
            </w:pPr>
            <w:r w:rsidRPr="00A51855">
              <w:rPr>
                <w:sz w:val="20"/>
                <w:szCs w:val="20"/>
              </w:rPr>
              <w:t>Об истории Международ</w:t>
            </w:r>
            <w:r w:rsidRPr="00A51855">
              <w:rPr>
                <w:sz w:val="20"/>
                <w:szCs w:val="20"/>
              </w:rPr>
              <w:softHyphen/>
              <w:t xml:space="preserve">ного женского дня </w:t>
            </w:r>
          </w:p>
          <w:p w:rsidR="006F4C37" w:rsidRPr="00A51855" w:rsidRDefault="006F4C37" w:rsidP="005C52AF">
            <w:pPr>
              <w:pStyle w:val="ac"/>
              <w:jc w:val="both"/>
              <w:rPr>
                <w:sz w:val="20"/>
                <w:szCs w:val="20"/>
              </w:rPr>
            </w:pPr>
            <w:r w:rsidRPr="00A51855">
              <w:rPr>
                <w:sz w:val="20"/>
                <w:szCs w:val="20"/>
              </w:rPr>
              <w:t>8 Марта. Особенности конструкций ранее изготовленных сложных от</w:t>
            </w:r>
            <w:r w:rsidRPr="00A51855">
              <w:rPr>
                <w:sz w:val="20"/>
                <w:szCs w:val="20"/>
              </w:rPr>
              <w:softHyphen/>
              <w:t>крыток, узнавание в них ранее освоенных художе</w:t>
            </w:r>
            <w:r w:rsidRPr="00A51855">
              <w:rPr>
                <w:sz w:val="20"/>
                <w:szCs w:val="20"/>
              </w:rPr>
              <w:softHyphen/>
              <w:t>ственных техник. Под</w:t>
            </w:r>
            <w:r w:rsidRPr="00A51855">
              <w:rPr>
                <w:sz w:val="20"/>
                <w:szCs w:val="20"/>
              </w:rPr>
              <w:softHyphen/>
              <w:t>бор технологии изготов</w:t>
            </w:r>
            <w:r w:rsidRPr="00A51855">
              <w:rPr>
                <w:sz w:val="20"/>
                <w:szCs w:val="20"/>
              </w:rPr>
              <w:softHyphen/>
              <w:t>ления представленных образцов цветков из чис</w:t>
            </w:r>
            <w:r w:rsidRPr="00A51855">
              <w:rPr>
                <w:sz w:val="20"/>
                <w:szCs w:val="20"/>
              </w:rPr>
              <w:softHyphen/>
              <w:t>ла известных. Использо</w:t>
            </w:r>
            <w:r w:rsidRPr="00A51855">
              <w:rPr>
                <w:sz w:val="20"/>
                <w:szCs w:val="20"/>
              </w:rPr>
              <w:softHyphen/>
              <w:t>вание других ранее осво</w:t>
            </w:r>
            <w:r w:rsidRPr="00A51855">
              <w:rPr>
                <w:sz w:val="20"/>
                <w:szCs w:val="20"/>
              </w:rPr>
              <w:softHyphen/>
              <w:t xml:space="preserve">енных знаний и умений. </w:t>
            </w:r>
          </w:p>
          <w:p w:rsidR="006F4C37" w:rsidRPr="00A51855" w:rsidRDefault="006F4C37" w:rsidP="005C52AF">
            <w:pPr>
              <w:pStyle w:val="ac"/>
              <w:jc w:val="both"/>
              <w:rPr>
                <w:sz w:val="20"/>
                <w:szCs w:val="20"/>
              </w:rPr>
            </w:pPr>
            <w:r w:rsidRPr="00A51855">
              <w:rPr>
                <w:sz w:val="20"/>
                <w:szCs w:val="20"/>
              </w:rPr>
              <w:t>Изготовление цветков сложных конструкций на основе ранее освоен</w:t>
            </w:r>
            <w:r w:rsidRPr="00A51855">
              <w:rPr>
                <w:sz w:val="20"/>
                <w:szCs w:val="20"/>
              </w:rPr>
              <w:softHyphen/>
              <w:t xml:space="preserve">ных знаний и умений. </w:t>
            </w:r>
          </w:p>
          <w:p w:rsidR="006F4C37" w:rsidRPr="00A51855" w:rsidRDefault="006F4C37" w:rsidP="005C52AF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A51855">
              <w:rPr>
                <w:rFonts w:ascii="Times New Roman" w:hAnsi="Times New Roman" w:cs="Times New Roman"/>
                <w:b/>
                <w:szCs w:val="20"/>
              </w:rPr>
              <w:t>Проверим себя</w:t>
            </w:r>
            <w:r w:rsidRPr="00A51855">
              <w:rPr>
                <w:rFonts w:ascii="Times New Roman" w:hAnsi="Times New Roman" w:cs="Times New Roman"/>
                <w:szCs w:val="20"/>
              </w:rPr>
              <w:t>. Проверка знаний и уме</w:t>
            </w:r>
            <w:r w:rsidRPr="00A51855">
              <w:rPr>
                <w:rFonts w:ascii="Times New Roman" w:hAnsi="Times New Roman" w:cs="Times New Roman"/>
                <w:szCs w:val="20"/>
              </w:rPr>
              <w:softHyphen/>
              <w:t>ний по теме</w:t>
            </w:r>
          </w:p>
        </w:tc>
      </w:tr>
      <w:tr w:rsidR="006F4C37" w:rsidRPr="00A51855" w:rsidTr="006F4C37">
        <w:tc>
          <w:tcPr>
            <w:tcW w:w="10173" w:type="dxa"/>
            <w:gridSpan w:val="5"/>
          </w:tcPr>
          <w:p w:rsidR="006F4C37" w:rsidRPr="00A51855" w:rsidRDefault="00AF3F7C" w:rsidP="002F453A">
            <w:pPr>
              <w:pStyle w:val="ac"/>
              <w:ind w:left="72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Студия « Игрушки» (3 часа</w:t>
            </w:r>
            <w:r w:rsidR="006F4C37" w:rsidRPr="00A51855">
              <w:rPr>
                <w:b/>
                <w:sz w:val="20"/>
                <w:szCs w:val="20"/>
              </w:rPr>
              <w:t>)</w:t>
            </w:r>
          </w:p>
        </w:tc>
      </w:tr>
      <w:tr w:rsidR="006F4C37" w:rsidRPr="00A51855" w:rsidTr="006F4C37">
        <w:tc>
          <w:tcPr>
            <w:tcW w:w="852" w:type="dxa"/>
          </w:tcPr>
          <w:p w:rsidR="006F4C37" w:rsidRPr="003907BF" w:rsidRDefault="006F4C37" w:rsidP="003907BF">
            <w:pPr>
              <w:pStyle w:val="a8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6F4C37" w:rsidRPr="00A51855" w:rsidRDefault="00AD46DB" w:rsidP="002F453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  <w:r w:rsidR="00063A64">
              <w:rPr>
                <w:rFonts w:ascii="Times New Roman" w:hAnsi="Times New Roman" w:cs="Times New Roman"/>
                <w:szCs w:val="20"/>
              </w:rPr>
              <w:t>4</w:t>
            </w:r>
            <w:r>
              <w:rPr>
                <w:rFonts w:ascii="Times New Roman" w:hAnsi="Times New Roman" w:cs="Times New Roman"/>
                <w:szCs w:val="20"/>
              </w:rPr>
              <w:t>.04</w:t>
            </w:r>
          </w:p>
        </w:tc>
        <w:tc>
          <w:tcPr>
            <w:tcW w:w="2126" w:type="dxa"/>
          </w:tcPr>
          <w:p w:rsidR="006F4C37" w:rsidRPr="00A51855" w:rsidRDefault="006F4C37" w:rsidP="005A1A41">
            <w:pPr>
              <w:pStyle w:val="ac"/>
              <w:rPr>
                <w:sz w:val="20"/>
                <w:szCs w:val="20"/>
              </w:rPr>
            </w:pPr>
            <w:r w:rsidRPr="00A51855">
              <w:rPr>
                <w:sz w:val="20"/>
                <w:szCs w:val="20"/>
              </w:rPr>
              <w:t>История игрушек. Иг</w:t>
            </w:r>
            <w:r w:rsidRPr="00A51855">
              <w:rPr>
                <w:sz w:val="20"/>
                <w:szCs w:val="20"/>
              </w:rPr>
              <w:softHyphen/>
              <w:t xml:space="preserve">рушка-попрыгушка. </w:t>
            </w:r>
          </w:p>
          <w:p w:rsidR="006F4C37" w:rsidRPr="00A51855" w:rsidRDefault="006F4C37" w:rsidP="005A1A4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i/>
                <w:szCs w:val="20"/>
              </w:rPr>
            </w:pPr>
          </w:p>
        </w:tc>
        <w:tc>
          <w:tcPr>
            <w:tcW w:w="2126" w:type="dxa"/>
          </w:tcPr>
          <w:p w:rsidR="006F4C37" w:rsidRPr="00A51855" w:rsidRDefault="006F4C37" w:rsidP="005A1A41">
            <w:pPr>
              <w:rPr>
                <w:rFonts w:ascii="Times New Roman" w:hAnsi="Times New Roman" w:cs="Times New Roman"/>
                <w:szCs w:val="20"/>
              </w:rPr>
            </w:pPr>
            <w:r w:rsidRPr="00A51855">
              <w:rPr>
                <w:rFonts w:ascii="Times New Roman" w:eastAsia="Calibri" w:hAnsi="Times New Roman" w:cs="Times New Roman"/>
                <w:szCs w:val="20"/>
              </w:rPr>
              <w:t>Урок первичного предъявления новых знаний</w:t>
            </w:r>
          </w:p>
        </w:tc>
        <w:tc>
          <w:tcPr>
            <w:tcW w:w="4077" w:type="dxa"/>
          </w:tcPr>
          <w:p w:rsidR="006F4C37" w:rsidRPr="00A51855" w:rsidRDefault="006F4C37" w:rsidP="005C52AF">
            <w:pPr>
              <w:pStyle w:val="ac"/>
              <w:jc w:val="both"/>
              <w:rPr>
                <w:sz w:val="20"/>
                <w:szCs w:val="20"/>
              </w:rPr>
            </w:pPr>
            <w:r w:rsidRPr="00A51855">
              <w:rPr>
                <w:sz w:val="20"/>
                <w:szCs w:val="20"/>
              </w:rPr>
              <w:t>Общее представление о происхождении и назна</w:t>
            </w:r>
            <w:r w:rsidRPr="00A51855">
              <w:rPr>
                <w:sz w:val="20"/>
                <w:szCs w:val="20"/>
              </w:rPr>
              <w:softHyphen/>
              <w:t>чении игрушек. Матери</w:t>
            </w:r>
            <w:r w:rsidRPr="00A51855">
              <w:rPr>
                <w:sz w:val="20"/>
                <w:szCs w:val="20"/>
              </w:rPr>
              <w:softHyphen/>
              <w:t>алы, из которых изготав</w:t>
            </w:r>
            <w:r w:rsidRPr="00A51855">
              <w:rPr>
                <w:sz w:val="20"/>
                <w:szCs w:val="20"/>
              </w:rPr>
              <w:softHyphen/>
              <w:t>ливали и изготавливают игрушки. Российские традиционные игрушеч</w:t>
            </w:r>
            <w:r w:rsidRPr="00A51855">
              <w:rPr>
                <w:sz w:val="20"/>
                <w:szCs w:val="20"/>
              </w:rPr>
              <w:softHyphen/>
              <w:t>ные промыслы. Совре</w:t>
            </w:r>
            <w:r w:rsidRPr="00A51855">
              <w:rPr>
                <w:sz w:val="20"/>
                <w:szCs w:val="20"/>
              </w:rPr>
              <w:softHyphen/>
              <w:t>менные игрушки (меха</w:t>
            </w:r>
            <w:r w:rsidRPr="00A51855">
              <w:rPr>
                <w:sz w:val="20"/>
                <w:szCs w:val="20"/>
              </w:rPr>
              <w:softHyphen/>
              <w:t xml:space="preserve">нические, электронные, игрушки-конструкторы </w:t>
            </w:r>
          </w:p>
          <w:p w:rsidR="006F4C37" w:rsidRPr="00A51855" w:rsidRDefault="006F4C37" w:rsidP="005C52AF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A51855">
              <w:rPr>
                <w:rFonts w:ascii="Times New Roman" w:hAnsi="Times New Roman" w:cs="Times New Roman"/>
                <w:szCs w:val="20"/>
              </w:rPr>
              <w:t>и др.). Их развивающие возможности. Игрушки с подвижными механизма</w:t>
            </w:r>
            <w:r w:rsidRPr="00A51855">
              <w:rPr>
                <w:rFonts w:ascii="Times New Roman" w:hAnsi="Times New Roman" w:cs="Times New Roman"/>
                <w:szCs w:val="20"/>
              </w:rPr>
              <w:softHyphen/>
              <w:t>ми. Конструкции по</w:t>
            </w:r>
            <w:r w:rsidRPr="00A51855">
              <w:rPr>
                <w:rFonts w:ascii="Times New Roman" w:hAnsi="Times New Roman" w:cs="Times New Roman"/>
                <w:szCs w:val="20"/>
              </w:rPr>
              <w:softHyphen/>
              <w:t>движных механизмов. Раздвижной подвижный механизм. Использова</w:t>
            </w:r>
            <w:r w:rsidRPr="00A51855">
              <w:rPr>
                <w:rFonts w:ascii="Times New Roman" w:hAnsi="Times New Roman" w:cs="Times New Roman"/>
                <w:szCs w:val="20"/>
              </w:rPr>
              <w:softHyphen/>
              <w:t>ние других ранее освоен</w:t>
            </w:r>
            <w:r w:rsidRPr="00A51855">
              <w:rPr>
                <w:rFonts w:ascii="Times New Roman" w:hAnsi="Times New Roman" w:cs="Times New Roman"/>
                <w:szCs w:val="20"/>
              </w:rPr>
              <w:softHyphen/>
              <w:t>ных знаний и умений. Изготовление игрушек с раздвижным подвиж</w:t>
            </w:r>
            <w:r w:rsidRPr="00A51855">
              <w:rPr>
                <w:rFonts w:ascii="Times New Roman" w:hAnsi="Times New Roman" w:cs="Times New Roman"/>
                <w:szCs w:val="20"/>
              </w:rPr>
              <w:softHyphen/>
              <w:t>ным механизмом</w:t>
            </w:r>
          </w:p>
        </w:tc>
      </w:tr>
      <w:tr w:rsidR="006F4C37" w:rsidRPr="00A51855" w:rsidTr="006F4C37">
        <w:tc>
          <w:tcPr>
            <w:tcW w:w="852" w:type="dxa"/>
          </w:tcPr>
          <w:p w:rsidR="006F4C37" w:rsidRPr="003907BF" w:rsidRDefault="006F4C37" w:rsidP="003907BF">
            <w:pPr>
              <w:pStyle w:val="a8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6F4C37" w:rsidRPr="00A51855" w:rsidRDefault="00AD46DB" w:rsidP="002F453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  <w:r w:rsidR="00AF3F7C">
              <w:rPr>
                <w:rFonts w:ascii="Times New Roman" w:hAnsi="Times New Roman" w:cs="Times New Roman"/>
                <w:szCs w:val="20"/>
              </w:rPr>
              <w:t>8</w:t>
            </w:r>
            <w:r w:rsidR="00893836">
              <w:rPr>
                <w:rFonts w:ascii="Times New Roman" w:hAnsi="Times New Roman" w:cs="Times New Roman"/>
                <w:szCs w:val="20"/>
              </w:rPr>
              <w:t>.</w:t>
            </w:r>
            <w:r>
              <w:rPr>
                <w:rFonts w:ascii="Times New Roman" w:hAnsi="Times New Roman" w:cs="Times New Roman"/>
                <w:szCs w:val="20"/>
              </w:rPr>
              <w:t>05</w:t>
            </w:r>
          </w:p>
        </w:tc>
        <w:tc>
          <w:tcPr>
            <w:tcW w:w="2126" w:type="dxa"/>
          </w:tcPr>
          <w:p w:rsidR="006F4C37" w:rsidRPr="00A51855" w:rsidRDefault="006F4C37" w:rsidP="005A1A41">
            <w:pPr>
              <w:pStyle w:val="ac"/>
              <w:rPr>
                <w:sz w:val="20"/>
                <w:szCs w:val="20"/>
              </w:rPr>
            </w:pPr>
            <w:r w:rsidRPr="00A51855">
              <w:rPr>
                <w:sz w:val="20"/>
                <w:szCs w:val="20"/>
              </w:rPr>
              <w:t xml:space="preserve">Качающиеся игрушки. </w:t>
            </w:r>
          </w:p>
          <w:p w:rsidR="006F4C37" w:rsidRPr="00A51855" w:rsidRDefault="006F4C37" w:rsidP="005A1A4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i/>
                <w:szCs w:val="20"/>
              </w:rPr>
            </w:pPr>
          </w:p>
        </w:tc>
        <w:tc>
          <w:tcPr>
            <w:tcW w:w="2126" w:type="dxa"/>
          </w:tcPr>
          <w:p w:rsidR="006F4C37" w:rsidRPr="00A51855" w:rsidRDefault="006F4C37" w:rsidP="005A1A41">
            <w:pPr>
              <w:rPr>
                <w:rFonts w:ascii="Times New Roman" w:hAnsi="Times New Roman" w:cs="Times New Roman"/>
                <w:szCs w:val="20"/>
              </w:rPr>
            </w:pPr>
            <w:r w:rsidRPr="00A51855">
              <w:rPr>
                <w:rFonts w:ascii="Times New Roman" w:hAnsi="Times New Roman" w:cs="Times New Roman"/>
                <w:szCs w:val="20"/>
              </w:rPr>
              <w:t>Урок применения предметных умений</w:t>
            </w:r>
          </w:p>
        </w:tc>
        <w:tc>
          <w:tcPr>
            <w:tcW w:w="4077" w:type="dxa"/>
          </w:tcPr>
          <w:p w:rsidR="006F4C37" w:rsidRPr="00A51855" w:rsidRDefault="006F4C37" w:rsidP="005C52AF">
            <w:pPr>
              <w:pStyle w:val="ac"/>
              <w:jc w:val="both"/>
              <w:rPr>
                <w:sz w:val="20"/>
                <w:szCs w:val="20"/>
              </w:rPr>
            </w:pPr>
            <w:r w:rsidRPr="00A51855">
              <w:rPr>
                <w:sz w:val="20"/>
                <w:szCs w:val="20"/>
              </w:rPr>
              <w:t>Сравнение конструктив</w:t>
            </w:r>
            <w:r w:rsidRPr="00A51855">
              <w:rPr>
                <w:sz w:val="20"/>
                <w:szCs w:val="20"/>
              </w:rPr>
              <w:softHyphen/>
              <w:t>ных особенностей изде</w:t>
            </w:r>
            <w:r w:rsidRPr="00A51855">
              <w:rPr>
                <w:sz w:val="20"/>
                <w:szCs w:val="20"/>
              </w:rPr>
              <w:softHyphen/>
              <w:t>лий и их качающихся механизмов. Изготовле</w:t>
            </w:r>
            <w:r w:rsidRPr="00A51855">
              <w:rPr>
                <w:sz w:val="20"/>
                <w:szCs w:val="20"/>
              </w:rPr>
              <w:softHyphen/>
              <w:t>ние качающегося меха</w:t>
            </w:r>
            <w:r w:rsidRPr="00A51855">
              <w:rPr>
                <w:sz w:val="20"/>
                <w:szCs w:val="20"/>
              </w:rPr>
              <w:softHyphen/>
              <w:t>низма складыванием деталей. Использование щелевого замка. Ис</w:t>
            </w:r>
            <w:r w:rsidRPr="00A51855">
              <w:rPr>
                <w:sz w:val="20"/>
                <w:szCs w:val="20"/>
              </w:rPr>
              <w:softHyphen/>
              <w:t xml:space="preserve">пользование других ранее освоенных знаний и умений. </w:t>
            </w:r>
          </w:p>
          <w:p w:rsidR="006F4C37" w:rsidRPr="00A51855" w:rsidRDefault="006F4C37" w:rsidP="005C52AF">
            <w:pPr>
              <w:pStyle w:val="ac"/>
              <w:jc w:val="both"/>
              <w:rPr>
                <w:sz w:val="20"/>
                <w:szCs w:val="20"/>
              </w:rPr>
            </w:pPr>
            <w:r w:rsidRPr="00A51855">
              <w:rPr>
                <w:sz w:val="20"/>
                <w:szCs w:val="20"/>
              </w:rPr>
              <w:t>Изготовление игрушек с качающимся механиз</w:t>
            </w:r>
            <w:r w:rsidRPr="00A51855">
              <w:rPr>
                <w:sz w:val="20"/>
                <w:szCs w:val="20"/>
              </w:rPr>
              <w:softHyphen/>
              <w:t>мом из сложенных де</w:t>
            </w:r>
            <w:r w:rsidRPr="00A51855">
              <w:rPr>
                <w:sz w:val="20"/>
                <w:szCs w:val="20"/>
              </w:rPr>
              <w:softHyphen/>
              <w:t xml:space="preserve">талей. Использование щелевого замка </w:t>
            </w:r>
          </w:p>
          <w:p w:rsidR="006F4C37" w:rsidRPr="00A51855" w:rsidRDefault="006F4C37" w:rsidP="005C52AF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6F4C37" w:rsidRPr="00A51855" w:rsidTr="006F4C37">
        <w:tc>
          <w:tcPr>
            <w:tcW w:w="852" w:type="dxa"/>
          </w:tcPr>
          <w:p w:rsidR="006F4C37" w:rsidRPr="003907BF" w:rsidRDefault="006F4C37" w:rsidP="003907BF">
            <w:pPr>
              <w:pStyle w:val="a8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6F4C37" w:rsidRPr="00A51855" w:rsidRDefault="00AF3F7C" w:rsidP="002F453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</w:t>
            </w:r>
            <w:r w:rsidR="00AD46DB">
              <w:rPr>
                <w:rFonts w:ascii="Times New Roman" w:hAnsi="Times New Roman" w:cs="Times New Roman"/>
                <w:szCs w:val="20"/>
              </w:rPr>
              <w:t>.05</w:t>
            </w:r>
          </w:p>
        </w:tc>
        <w:tc>
          <w:tcPr>
            <w:tcW w:w="2126" w:type="dxa"/>
          </w:tcPr>
          <w:p w:rsidR="006F4C37" w:rsidRPr="00A51855" w:rsidRDefault="006F4C37" w:rsidP="005A1A41">
            <w:pPr>
              <w:pStyle w:val="ac"/>
              <w:rPr>
                <w:sz w:val="20"/>
                <w:szCs w:val="20"/>
              </w:rPr>
            </w:pPr>
            <w:r w:rsidRPr="00A51855">
              <w:rPr>
                <w:sz w:val="20"/>
                <w:szCs w:val="20"/>
              </w:rPr>
              <w:t xml:space="preserve">Подвижная игрушка «Щелкунчик». </w:t>
            </w:r>
          </w:p>
          <w:p w:rsidR="006F4C37" w:rsidRPr="00A51855" w:rsidRDefault="006F4C37" w:rsidP="005A1A4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i/>
                <w:szCs w:val="20"/>
              </w:rPr>
            </w:pPr>
          </w:p>
        </w:tc>
        <w:tc>
          <w:tcPr>
            <w:tcW w:w="2126" w:type="dxa"/>
          </w:tcPr>
          <w:p w:rsidR="006F4C37" w:rsidRPr="00A51855" w:rsidRDefault="006F4C37" w:rsidP="005A1A41">
            <w:pPr>
              <w:rPr>
                <w:rFonts w:ascii="Times New Roman" w:hAnsi="Times New Roman" w:cs="Times New Roman"/>
                <w:szCs w:val="20"/>
              </w:rPr>
            </w:pPr>
            <w:r w:rsidRPr="00A51855">
              <w:rPr>
                <w:rFonts w:ascii="Times New Roman" w:hAnsi="Times New Roman" w:cs="Times New Roman"/>
                <w:szCs w:val="20"/>
              </w:rPr>
              <w:t>Урок применения предметных умений</w:t>
            </w:r>
          </w:p>
        </w:tc>
        <w:tc>
          <w:tcPr>
            <w:tcW w:w="4077" w:type="dxa"/>
          </w:tcPr>
          <w:p w:rsidR="006F4C37" w:rsidRPr="00A51855" w:rsidRDefault="006F4C37" w:rsidP="005C52AF">
            <w:pPr>
              <w:pStyle w:val="ac"/>
              <w:jc w:val="both"/>
              <w:rPr>
                <w:sz w:val="20"/>
                <w:szCs w:val="20"/>
              </w:rPr>
            </w:pPr>
            <w:r w:rsidRPr="00A51855">
              <w:rPr>
                <w:sz w:val="20"/>
                <w:szCs w:val="20"/>
              </w:rPr>
              <w:t>Подвижный механизм типа «Щелкунчик». Осо</w:t>
            </w:r>
            <w:r w:rsidRPr="00A51855">
              <w:rPr>
                <w:sz w:val="20"/>
                <w:szCs w:val="20"/>
              </w:rPr>
              <w:softHyphen/>
              <w:t>бенности его конструк</w:t>
            </w:r>
            <w:r w:rsidRPr="00A51855">
              <w:rPr>
                <w:sz w:val="20"/>
                <w:szCs w:val="20"/>
              </w:rPr>
              <w:softHyphen/>
              <w:t>ции и изготовления. Ис</w:t>
            </w:r>
            <w:r w:rsidRPr="00A51855">
              <w:rPr>
                <w:sz w:val="20"/>
                <w:szCs w:val="20"/>
              </w:rPr>
              <w:softHyphen/>
              <w:t xml:space="preserve">пользование щелевого замка. Использование других ранее </w:t>
            </w:r>
            <w:r w:rsidRPr="00A51855">
              <w:rPr>
                <w:sz w:val="20"/>
                <w:szCs w:val="20"/>
              </w:rPr>
              <w:lastRenderedPageBreak/>
              <w:t xml:space="preserve">освоенных знаний и умений. </w:t>
            </w:r>
          </w:p>
        </w:tc>
      </w:tr>
      <w:tr w:rsidR="006F4C37" w:rsidRPr="00A51855" w:rsidTr="006F4C37">
        <w:tc>
          <w:tcPr>
            <w:tcW w:w="852" w:type="dxa"/>
          </w:tcPr>
          <w:p w:rsidR="006F4C37" w:rsidRPr="003907BF" w:rsidRDefault="006F4C37" w:rsidP="003907BF">
            <w:pPr>
              <w:pStyle w:val="a8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6F4C37" w:rsidRPr="00A51855" w:rsidRDefault="00AF3F7C" w:rsidP="00063A6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Cs w:val="20"/>
              </w:rPr>
              <w:t>22</w:t>
            </w:r>
            <w:r w:rsidR="00AD46DB">
              <w:rPr>
                <w:rFonts w:ascii="Times New Roman" w:hAnsi="Times New Roman" w:cs="Times New Roman"/>
                <w:szCs w:val="20"/>
              </w:rPr>
              <w:t>.05</w:t>
            </w:r>
          </w:p>
        </w:tc>
        <w:tc>
          <w:tcPr>
            <w:tcW w:w="2126" w:type="dxa"/>
          </w:tcPr>
          <w:p w:rsidR="006F4C37" w:rsidRPr="00A51855" w:rsidRDefault="006F4C37" w:rsidP="005A1A41">
            <w:pPr>
              <w:pStyle w:val="ac"/>
              <w:rPr>
                <w:sz w:val="20"/>
                <w:szCs w:val="20"/>
              </w:rPr>
            </w:pPr>
            <w:r w:rsidRPr="00A51855">
              <w:rPr>
                <w:sz w:val="20"/>
                <w:szCs w:val="20"/>
              </w:rPr>
              <w:t xml:space="preserve">Игрушка с рычажным механизмом. </w:t>
            </w:r>
          </w:p>
          <w:p w:rsidR="006F4C37" w:rsidRPr="00A51855" w:rsidRDefault="006F4C37" w:rsidP="005A1A4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i/>
                <w:szCs w:val="20"/>
              </w:rPr>
            </w:pPr>
          </w:p>
        </w:tc>
        <w:tc>
          <w:tcPr>
            <w:tcW w:w="2126" w:type="dxa"/>
          </w:tcPr>
          <w:p w:rsidR="006F4C37" w:rsidRPr="00A51855" w:rsidRDefault="006F4C37" w:rsidP="005A1A41">
            <w:pPr>
              <w:rPr>
                <w:rFonts w:ascii="Times New Roman" w:hAnsi="Times New Roman" w:cs="Times New Roman"/>
                <w:szCs w:val="20"/>
              </w:rPr>
            </w:pPr>
            <w:r w:rsidRPr="00A51855">
              <w:rPr>
                <w:rFonts w:ascii="Times New Roman" w:hAnsi="Times New Roman" w:cs="Times New Roman"/>
                <w:szCs w:val="20"/>
              </w:rPr>
              <w:t>Урок применения предметных умений</w:t>
            </w:r>
          </w:p>
        </w:tc>
        <w:tc>
          <w:tcPr>
            <w:tcW w:w="4077" w:type="dxa"/>
          </w:tcPr>
          <w:p w:rsidR="006F4C37" w:rsidRPr="00A51855" w:rsidRDefault="006F4C37" w:rsidP="005C52AF">
            <w:pPr>
              <w:pStyle w:val="ac"/>
              <w:jc w:val="both"/>
              <w:rPr>
                <w:sz w:val="20"/>
                <w:szCs w:val="20"/>
              </w:rPr>
            </w:pPr>
            <w:r w:rsidRPr="00A51855">
              <w:rPr>
                <w:sz w:val="20"/>
                <w:szCs w:val="20"/>
              </w:rPr>
              <w:t>Рычажный механизм. Особенности его кон</w:t>
            </w:r>
            <w:r w:rsidRPr="00A51855">
              <w:rPr>
                <w:sz w:val="20"/>
                <w:szCs w:val="20"/>
              </w:rPr>
              <w:softHyphen/>
              <w:t>струкции и изготовле</w:t>
            </w:r>
            <w:r w:rsidRPr="00A51855">
              <w:rPr>
                <w:sz w:val="20"/>
                <w:szCs w:val="20"/>
              </w:rPr>
              <w:softHyphen/>
              <w:t>ния. Использование других ранее освоен</w:t>
            </w:r>
            <w:r w:rsidRPr="00A51855">
              <w:rPr>
                <w:sz w:val="20"/>
                <w:szCs w:val="20"/>
              </w:rPr>
              <w:softHyphen/>
              <w:t xml:space="preserve">ных знаний и умений. </w:t>
            </w:r>
          </w:p>
          <w:p w:rsidR="006F4C37" w:rsidRPr="00A51855" w:rsidRDefault="006F4C37" w:rsidP="005C52AF">
            <w:pPr>
              <w:pStyle w:val="ac"/>
              <w:jc w:val="both"/>
              <w:rPr>
                <w:sz w:val="20"/>
                <w:szCs w:val="20"/>
              </w:rPr>
            </w:pPr>
            <w:r w:rsidRPr="00A51855">
              <w:rPr>
                <w:sz w:val="20"/>
                <w:szCs w:val="20"/>
              </w:rPr>
              <w:t xml:space="preserve">Изготовление игрушек с рычажным механизмом </w:t>
            </w:r>
          </w:p>
          <w:p w:rsidR="006F4C37" w:rsidRPr="00A51855" w:rsidRDefault="006F4C37" w:rsidP="005C52AF">
            <w:pPr>
              <w:pStyle w:val="ac"/>
              <w:jc w:val="both"/>
              <w:rPr>
                <w:sz w:val="20"/>
                <w:szCs w:val="20"/>
              </w:rPr>
            </w:pPr>
          </w:p>
        </w:tc>
      </w:tr>
    </w:tbl>
    <w:p w:rsidR="006F4C37" w:rsidRPr="00A51855" w:rsidRDefault="006F4C37" w:rsidP="006F4C37">
      <w:pPr>
        <w:rPr>
          <w:rFonts w:ascii="Times New Roman" w:hAnsi="Times New Roman" w:cs="Times New Roman"/>
          <w:szCs w:val="20"/>
        </w:rPr>
      </w:pPr>
    </w:p>
    <w:p w:rsidR="00CC3C23" w:rsidRPr="00B42AEB" w:rsidRDefault="00CC3C23" w:rsidP="00B13434">
      <w:pPr>
        <w:ind w:firstLine="709"/>
        <w:jc w:val="both"/>
        <w:rPr>
          <w:rFonts w:ascii="Times New Roman" w:eastAsia="+mj-ea" w:hAnsi="Times New Roman" w:cs="Times New Roman"/>
          <w:bCs/>
          <w:kern w:val="24"/>
          <w:sz w:val="24"/>
        </w:rPr>
      </w:pPr>
    </w:p>
    <w:sectPr w:rsidR="00CC3C23" w:rsidRPr="00B42AEB" w:rsidSect="00397EE5">
      <w:footerReference w:type="default" r:id="rId8"/>
      <w:pgSz w:w="11906" w:h="16838"/>
      <w:pgMar w:top="1135" w:right="991" w:bottom="765" w:left="1134" w:header="720" w:footer="708" w:gutter="0"/>
      <w:pgNumType w:start="1"/>
      <w:cols w:space="720"/>
      <w:titlePg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328" w:rsidRDefault="000D0328" w:rsidP="00153C4F">
      <w:r>
        <w:separator/>
      </w:r>
    </w:p>
  </w:endnote>
  <w:endnote w:type="continuationSeparator" w:id="1">
    <w:p w:rsidR="000D0328" w:rsidRDefault="000D0328" w:rsidP="00153C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choolBookCSanPin">
    <w:charset w:val="CC"/>
    <w:family w:val="auto"/>
    <w:pitch w:val="default"/>
    <w:sig w:usb0="00000000" w:usb1="00000000" w:usb2="00000000" w:usb3="00000000" w:csb0="00000000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4191276"/>
      <w:docPartObj>
        <w:docPartGallery w:val="Page Numbers (Bottom of Page)"/>
        <w:docPartUnique/>
      </w:docPartObj>
    </w:sdtPr>
    <w:sdtContent>
      <w:p w:rsidR="005A1A41" w:rsidRDefault="009C1E24">
        <w:pPr>
          <w:pStyle w:val="a6"/>
          <w:jc w:val="right"/>
        </w:pPr>
        <w:fldSimple w:instr="PAGE   \* MERGEFORMAT">
          <w:r w:rsidR="003D5DFC">
            <w:rPr>
              <w:noProof/>
            </w:rPr>
            <w:t>6</w:t>
          </w:r>
        </w:fldSimple>
      </w:p>
    </w:sdtContent>
  </w:sdt>
  <w:p w:rsidR="005A1A41" w:rsidRDefault="005A1A4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328" w:rsidRDefault="000D0328" w:rsidP="00153C4F">
      <w:r>
        <w:separator/>
      </w:r>
    </w:p>
  </w:footnote>
  <w:footnote w:type="continuationSeparator" w:id="1">
    <w:p w:rsidR="000D0328" w:rsidRDefault="000D0328" w:rsidP="00153C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o"/>
      <w:lvlJc w:val="left"/>
      <w:pPr>
        <w:tabs>
          <w:tab w:val="num" w:pos="0"/>
        </w:tabs>
        <w:ind w:left="429" w:hanging="360"/>
      </w:pPr>
      <w:rPr>
        <w:rFonts w:ascii="Courier New" w:hAnsi="Courier New" w:cs="Courier New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o"/>
      <w:lvlJc w:val="left"/>
      <w:pPr>
        <w:tabs>
          <w:tab w:val="num" w:pos="0"/>
        </w:tabs>
        <w:ind w:left="429" w:hanging="360"/>
      </w:pPr>
      <w:rPr>
        <w:rFonts w:ascii="Courier New" w:hAnsi="Courier New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bullet"/>
      <w:lvlText w:val="o"/>
      <w:lvlJc w:val="left"/>
      <w:pPr>
        <w:tabs>
          <w:tab w:val="num" w:pos="0"/>
        </w:tabs>
        <w:ind w:left="429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bullet"/>
      <w:lvlText w:val="o"/>
      <w:lvlJc w:val="left"/>
      <w:pPr>
        <w:tabs>
          <w:tab w:val="num" w:pos="0"/>
        </w:tabs>
        <w:ind w:left="36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6">
    <w:nsid w:val="0000000A"/>
    <w:multiLevelType w:val="multilevel"/>
    <w:tmpl w:val="0000000A"/>
    <w:name w:val="WW8Num10"/>
    <w:lvl w:ilvl="0">
      <w:start w:val="1"/>
      <w:numFmt w:val="bullet"/>
      <w:lvlText w:val="o"/>
      <w:lvlJc w:val="left"/>
      <w:pPr>
        <w:tabs>
          <w:tab w:val="num" w:pos="0"/>
        </w:tabs>
        <w:ind w:left="366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6" w:hanging="360"/>
      </w:pPr>
      <w:rPr>
        <w:rFonts w:ascii="Wingdings" w:hAnsi="Wingdings"/>
      </w:rPr>
    </w:lvl>
  </w:abstractNum>
  <w:abstractNum w:abstractNumId="7">
    <w:nsid w:val="0000000B"/>
    <w:multiLevelType w:val="multilevel"/>
    <w:tmpl w:val="0000000B"/>
    <w:name w:val="WW8Num11"/>
    <w:lvl w:ilvl="0">
      <w:start w:val="1"/>
      <w:numFmt w:val="bullet"/>
      <w:lvlText w:val="o"/>
      <w:lvlJc w:val="left"/>
      <w:pPr>
        <w:tabs>
          <w:tab w:val="num" w:pos="0"/>
        </w:tabs>
        <w:ind w:left="36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3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5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7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9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1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3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5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77" w:hanging="360"/>
      </w:pPr>
      <w:rPr>
        <w:rFonts w:ascii="Wingdings" w:hAnsi="Wingdings"/>
      </w:rPr>
    </w:lvl>
  </w:abstractNum>
  <w:abstractNum w:abstractNumId="8">
    <w:nsid w:val="0000000C"/>
    <w:multiLevelType w:val="multilevel"/>
    <w:tmpl w:val="0000000C"/>
    <w:name w:val="WW8Num12"/>
    <w:lvl w:ilvl="0">
      <w:start w:val="1"/>
      <w:numFmt w:val="bullet"/>
      <w:lvlText w:val="o"/>
      <w:lvlJc w:val="left"/>
      <w:pPr>
        <w:tabs>
          <w:tab w:val="num" w:pos="0"/>
        </w:tabs>
        <w:ind w:left="36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9">
    <w:nsid w:val="0000000D"/>
    <w:multiLevelType w:val="multilevel"/>
    <w:tmpl w:val="0000000D"/>
    <w:name w:val="WW8Num13"/>
    <w:lvl w:ilvl="0">
      <w:start w:val="1"/>
      <w:numFmt w:val="bullet"/>
      <w:lvlText w:val="o"/>
      <w:lvlJc w:val="left"/>
      <w:pPr>
        <w:tabs>
          <w:tab w:val="num" w:pos="0"/>
        </w:tabs>
        <w:ind w:left="36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">
    <w:nsid w:val="085F5558"/>
    <w:multiLevelType w:val="hybridMultilevel"/>
    <w:tmpl w:val="3D287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B527AB"/>
    <w:multiLevelType w:val="hybridMultilevel"/>
    <w:tmpl w:val="FD72C2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B0914C3"/>
    <w:multiLevelType w:val="hybridMultilevel"/>
    <w:tmpl w:val="72B2B286"/>
    <w:lvl w:ilvl="0" w:tplc="ED02207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025E5D"/>
    <w:multiLevelType w:val="hybridMultilevel"/>
    <w:tmpl w:val="A888D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EF27B1"/>
    <w:multiLevelType w:val="hybridMultilevel"/>
    <w:tmpl w:val="B6DA3C6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24934792"/>
    <w:multiLevelType w:val="hybridMultilevel"/>
    <w:tmpl w:val="E32C8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C20866"/>
    <w:multiLevelType w:val="hybridMultilevel"/>
    <w:tmpl w:val="C71AD234"/>
    <w:lvl w:ilvl="0" w:tplc="66FC51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2B6013"/>
    <w:multiLevelType w:val="multilevel"/>
    <w:tmpl w:val="1D5CA5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83356B8"/>
    <w:multiLevelType w:val="hybridMultilevel"/>
    <w:tmpl w:val="334A0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DD5FE2"/>
    <w:multiLevelType w:val="hybridMultilevel"/>
    <w:tmpl w:val="511E4506"/>
    <w:lvl w:ilvl="0" w:tplc="66FC51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94C10EB"/>
    <w:multiLevelType w:val="hybridMultilevel"/>
    <w:tmpl w:val="94225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DC082D"/>
    <w:multiLevelType w:val="hybridMultilevel"/>
    <w:tmpl w:val="A7224F22"/>
    <w:lvl w:ilvl="0" w:tplc="66FC51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2AC63161"/>
    <w:multiLevelType w:val="hybridMultilevel"/>
    <w:tmpl w:val="37FAC0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E3B3EBE"/>
    <w:multiLevelType w:val="hybridMultilevel"/>
    <w:tmpl w:val="453EDB0A"/>
    <w:lvl w:ilvl="0" w:tplc="0419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4">
    <w:nsid w:val="2EFE7294"/>
    <w:multiLevelType w:val="hybridMultilevel"/>
    <w:tmpl w:val="E236E8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0402890"/>
    <w:multiLevelType w:val="hybridMultilevel"/>
    <w:tmpl w:val="8FFC2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0C6DAE"/>
    <w:multiLevelType w:val="hybridMultilevel"/>
    <w:tmpl w:val="03005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BA6AC7"/>
    <w:multiLevelType w:val="hybridMultilevel"/>
    <w:tmpl w:val="5A0AB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2C093B"/>
    <w:multiLevelType w:val="hybridMultilevel"/>
    <w:tmpl w:val="7B20040C"/>
    <w:lvl w:ilvl="0" w:tplc="66FC51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C657832"/>
    <w:multiLevelType w:val="hybridMultilevel"/>
    <w:tmpl w:val="09C05392"/>
    <w:lvl w:ilvl="0" w:tplc="0419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0">
    <w:nsid w:val="52110DD5"/>
    <w:multiLevelType w:val="hybridMultilevel"/>
    <w:tmpl w:val="0A388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886B72"/>
    <w:multiLevelType w:val="hybridMultilevel"/>
    <w:tmpl w:val="67EC3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E972EC"/>
    <w:multiLevelType w:val="hybridMultilevel"/>
    <w:tmpl w:val="4E2E9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0B64A8"/>
    <w:multiLevelType w:val="hybridMultilevel"/>
    <w:tmpl w:val="A5C62DD0"/>
    <w:lvl w:ilvl="0" w:tplc="66FC51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D867888"/>
    <w:multiLevelType w:val="hybridMultilevel"/>
    <w:tmpl w:val="9C90D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30"/>
  </w:num>
  <w:num w:numId="15">
    <w:abstractNumId w:val="25"/>
  </w:num>
  <w:num w:numId="16">
    <w:abstractNumId w:val="10"/>
  </w:num>
  <w:num w:numId="17">
    <w:abstractNumId w:val="15"/>
  </w:num>
  <w:num w:numId="18">
    <w:abstractNumId w:val="32"/>
  </w:num>
  <w:num w:numId="19">
    <w:abstractNumId w:val="27"/>
  </w:num>
  <w:num w:numId="20">
    <w:abstractNumId w:val="31"/>
  </w:num>
  <w:num w:numId="21">
    <w:abstractNumId w:val="26"/>
  </w:num>
  <w:num w:numId="22">
    <w:abstractNumId w:val="20"/>
  </w:num>
  <w:num w:numId="23">
    <w:abstractNumId w:val="34"/>
  </w:num>
  <w:num w:numId="24">
    <w:abstractNumId w:val="13"/>
  </w:num>
  <w:num w:numId="25">
    <w:abstractNumId w:val="18"/>
  </w:num>
  <w:num w:numId="26">
    <w:abstractNumId w:val="22"/>
  </w:num>
  <w:num w:numId="27">
    <w:abstractNumId w:val="14"/>
  </w:num>
  <w:num w:numId="28">
    <w:abstractNumId w:val="23"/>
  </w:num>
  <w:num w:numId="29">
    <w:abstractNumId w:val="29"/>
  </w:num>
  <w:num w:numId="30">
    <w:abstractNumId w:val="33"/>
  </w:num>
  <w:num w:numId="31">
    <w:abstractNumId w:val="21"/>
  </w:num>
  <w:num w:numId="32">
    <w:abstractNumId w:val="16"/>
  </w:num>
  <w:num w:numId="33">
    <w:abstractNumId w:val="28"/>
  </w:num>
  <w:num w:numId="34">
    <w:abstractNumId w:val="19"/>
  </w:num>
  <w:num w:numId="3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26F7"/>
    <w:rsid w:val="00010350"/>
    <w:rsid w:val="00033DE2"/>
    <w:rsid w:val="00036366"/>
    <w:rsid w:val="00063A64"/>
    <w:rsid w:val="000B6C4F"/>
    <w:rsid w:val="000D0328"/>
    <w:rsid w:val="0010123F"/>
    <w:rsid w:val="00153C4F"/>
    <w:rsid w:val="001649A1"/>
    <w:rsid w:val="001959E2"/>
    <w:rsid w:val="001B5321"/>
    <w:rsid w:val="00202E49"/>
    <w:rsid w:val="00221D3B"/>
    <w:rsid w:val="002507F0"/>
    <w:rsid w:val="0026379B"/>
    <w:rsid w:val="002F453A"/>
    <w:rsid w:val="00345A98"/>
    <w:rsid w:val="00365C68"/>
    <w:rsid w:val="003907BF"/>
    <w:rsid w:val="00394C94"/>
    <w:rsid w:val="00397EE5"/>
    <w:rsid w:val="003D5DFC"/>
    <w:rsid w:val="00424979"/>
    <w:rsid w:val="00430C18"/>
    <w:rsid w:val="00456B90"/>
    <w:rsid w:val="004722CB"/>
    <w:rsid w:val="004A5374"/>
    <w:rsid w:val="004D3821"/>
    <w:rsid w:val="004D5644"/>
    <w:rsid w:val="004F521D"/>
    <w:rsid w:val="0055539C"/>
    <w:rsid w:val="005A1A41"/>
    <w:rsid w:val="005C52AF"/>
    <w:rsid w:val="005D2247"/>
    <w:rsid w:val="00620D2A"/>
    <w:rsid w:val="006514C2"/>
    <w:rsid w:val="006A0541"/>
    <w:rsid w:val="006A6137"/>
    <w:rsid w:val="006C4CC6"/>
    <w:rsid w:val="006F4C37"/>
    <w:rsid w:val="00705D86"/>
    <w:rsid w:val="00724825"/>
    <w:rsid w:val="00756BE7"/>
    <w:rsid w:val="00764D01"/>
    <w:rsid w:val="00795774"/>
    <w:rsid w:val="007D7B62"/>
    <w:rsid w:val="007E6A1E"/>
    <w:rsid w:val="00814590"/>
    <w:rsid w:val="008346DA"/>
    <w:rsid w:val="00840904"/>
    <w:rsid w:val="008552E4"/>
    <w:rsid w:val="00874498"/>
    <w:rsid w:val="00876444"/>
    <w:rsid w:val="00892055"/>
    <w:rsid w:val="00893836"/>
    <w:rsid w:val="008C0B39"/>
    <w:rsid w:val="009C0ABD"/>
    <w:rsid w:val="009C1E24"/>
    <w:rsid w:val="009D7705"/>
    <w:rsid w:val="00A31F86"/>
    <w:rsid w:val="00A42F14"/>
    <w:rsid w:val="00A45FF8"/>
    <w:rsid w:val="00AC22BC"/>
    <w:rsid w:val="00AD46DB"/>
    <w:rsid w:val="00AF3F7C"/>
    <w:rsid w:val="00B13434"/>
    <w:rsid w:val="00B42AEB"/>
    <w:rsid w:val="00B43199"/>
    <w:rsid w:val="00B73567"/>
    <w:rsid w:val="00BF71A6"/>
    <w:rsid w:val="00C12105"/>
    <w:rsid w:val="00C36834"/>
    <w:rsid w:val="00CA0FA5"/>
    <w:rsid w:val="00CC3C23"/>
    <w:rsid w:val="00CF0167"/>
    <w:rsid w:val="00D440BD"/>
    <w:rsid w:val="00D44D1A"/>
    <w:rsid w:val="00DF4471"/>
    <w:rsid w:val="00E226F7"/>
    <w:rsid w:val="00E743D7"/>
    <w:rsid w:val="00E75095"/>
    <w:rsid w:val="00E836CB"/>
    <w:rsid w:val="00E97260"/>
    <w:rsid w:val="00F50AAD"/>
    <w:rsid w:val="00FB6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6F7"/>
    <w:pPr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E226F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4">
    <w:name w:val="Font Style24"/>
    <w:basedOn w:val="a0"/>
    <w:rsid w:val="00E226F7"/>
    <w:rPr>
      <w:rFonts w:ascii="Times New Roman" w:hAnsi="Times New Roman" w:cs="Times New Roman"/>
      <w:sz w:val="16"/>
      <w:szCs w:val="16"/>
    </w:rPr>
  </w:style>
  <w:style w:type="character" w:customStyle="1" w:styleId="FontStyle21">
    <w:name w:val="Font Style21"/>
    <w:basedOn w:val="a0"/>
    <w:rsid w:val="00E226F7"/>
    <w:rPr>
      <w:rFonts w:ascii="Times New Roman" w:hAnsi="Times New Roman" w:cs="Times New Roman"/>
      <w:sz w:val="20"/>
      <w:szCs w:val="20"/>
    </w:rPr>
  </w:style>
  <w:style w:type="character" w:styleId="a3">
    <w:name w:val="Hyperlink"/>
    <w:rsid w:val="00E226F7"/>
    <w:rPr>
      <w:color w:val="000080"/>
      <w:u w:val="single"/>
    </w:rPr>
  </w:style>
  <w:style w:type="paragraph" w:styleId="a4">
    <w:name w:val="Body Text Indent"/>
    <w:basedOn w:val="a"/>
    <w:link w:val="a5"/>
    <w:rsid w:val="00E226F7"/>
    <w:pPr>
      <w:spacing w:after="120" w:line="100" w:lineRule="atLeast"/>
      <w:ind w:left="283"/>
    </w:pPr>
    <w:rPr>
      <w:rFonts w:ascii="Times New Roman" w:eastAsia="Times New Roman" w:hAnsi="Times New Roman" w:cs="Times New Roman"/>
      <w:sz w:val="24"/>
    </w:rPr>
  </w:style>
  <w:style w:type="character" w:customStyle="1" w:styleId="a5">
    <w:name w:val="Основной текст с отступом Знак"/>
    <w:basedOn w:val="a0"/>
    <w:link w:val="a4"/>
    <w:rsid w:val="00E226F7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1">
    <w:name w:val="Абзац списка1"/>
    <w:basedOn w:val="a"/>
    <w:rsid w:val="00E226F7"/>
    <w:pPr>
      <w:ind w:left="720"/>
    </w:pPr>
  </w:style>
  <w:style w:type="paragraph" w:customStyle="1" w:styleId="Style14">
    <w:name w:val="Style14"/>
    <w:basedOn w:val="a"/>
    <w:rsid w:val="00E226F7"/>
    <w:pPr>
      <w:widowControl w:val="0"/>
      <w:spacing w:line="161" w:lineRule="exact"/>
    </w:pPr>
    <w:rPr>
      <w:rFonts w:eastAsia="Times New Roman" w:cs="Arial"/>
      <w:sz w:val="24"/>
    </w:rPr>
  </w:style>
  <w:style w:type="paragraph" w:styleId="a6">
    <w:name w:val="footer"/>
    <w:basedOn w:val="a"/>
    <w:link w:val="a7"/>
    <w:uiPriority w:val="99"/>
    <w:rsid w:val="00E226F7"/>
    <w:pPr>
      <w:suppressLineNumbers/>
      <w:tabs>
        <w:tab w:val="center" w:pos="4677"/>
        <w:tab w:val="right" w:pos="9355"/>
      </w:tabs>
      <w:spacing w:line="100" w:lineRule="atLeast"/>
    </w:pPr>
  </w:style>
  <w:style w:type="character" w:customStyle="1" w:styleId="a7">
    <w:name w:val="Нижний колонтитул Знак"/>
    <w:basedOn w:val="a0"/>
    <w:link w:val="a6"/>
    <w:uiPriority w:val="99"/>
    <w:rsid w:val="00E226F7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Default">
    <w:name w:val="Default"/>
    <w:rsid w:val="00E226F7"/>
    <w:pPr>
      <w:suppressAutoHyphens/>
      <w:spacing w:after="0" w:line="100" w:lineRule="atLeast"/>
    </w:pPr>
    <w:rPr>
      <w:rFonts w:ascii="SchoolBookCSanPin" w:eastAsia="SimSun" w:hAnsi="SchoolBookCSanPin" w:cs="SchoolBookCSanPin"/>
      <w:color w:val="000000"/>
      <w:kern w:val="1"/>
      <w:sz w:val="24"/>
      <w:szCs w:val="24"/>
      <w:lang w:eastAsia="hi-IN" w:bidi="hi-IN"/>
    </w:rPr>
  </w:style>
  <w:style w:type="paragraph" w:styleId="a8">
    <w:name w:val="List Paragraph"/>
    <w:basedOn w:val="a"/>
    <w:uiPriority w:val="34"/>
    <w:qFormat/>
    <w:rsid w:val="00E226F7"/>
    <w:pPr>
      <w:ind w:left="720"/>
      <w:contextualSpacing/>
    </w:pPr>
  </w:style>
  <w:style w:type="character" w:customStyle="1" w:styleId="c0">
    <w:name w:val="c0"/>
    <w:basedOn w:val="a0"/>
    <w:rsid w:val="00795774"/>
  </w:style>
  <w:style w:type="paragraph" w:customStyle="1" w:styleId="c2">
    <w:name w:val="c2"/>
    <w:basedOn w:val="a"/>
    <w:rsid w:val="00795774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c1">
    <w:name w:val="c1"/>
    <w:basedOn w:val="a"/>
    <w:rsid w:val="00795774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c3">
    <w:name w:val="c3"/>
    <w:basedOn w:val="a0"/>
    <w:rsid w:val="00795774"/>
  </w:style>
  <w:style w:type="paragraph" w:customStyle="1" w:styleId="c19">
    <w:name w:val="c19"/>
    <w:basedOn w:val="a"/>
    <w:rsid w:val="00795774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9">
    <w:name w:val="Normal (Web)"/>
    <w:basedOn w:val="a"/>
    <w:uiPriority w:val="99"/>
    <w:semiHidden/>
    <w:unhideWhenUsed/>
    <w:rsid w:val="00CC3C23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a">
    <w:name w:val="No Spacing"/>
    <w:qFormat/>
    <w:rsid w:val="00CC3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B13434"/>
    <w:pPr>
      <w:widowControl w:val="0"/>
      <w:suppressAutoHyphens w:val="0"/>
      <w:autoSpaceDE w:val="0"/>
      <w:autoSpaceDN w:val="0"/>
      <w:adjustRightInd w:val="0"/>
      <w:spacing w:line="202" w:lineRule="exact"/>
      <w:ind w:firstLine="298"/>
      <w:jc w:val="both"/>
    </w:pPr>
    <w:rPr>
      <w:rFonts w:eastAsia="Calibri" w:cs="Arial"/>
      <w:kern w:val="0"/>
      <w:sz w:val="24"/>
      <w:lang w:eastAsia="ru-RU" w:bidi="ar-SA"/>
    </w:rPr>
  </w:style>
  <w:style w:type="character" w:customStyle="1" w:styleId="FontStyle20">
    <w:name w:val="Font Style20"/>
    <w:rsid w:val="00B13434"/>
    <w:rPr>
      <w:rFonts w:ascii="Times New Roman" w:hAnsi="Times New Roman"/>
      <w:b/>
      <w:sz w:val="20"/>
    </w:rPr>
  </w:style>
  <w:style w:type="table" w:styleId="ab">
    <w:name w:val="Table Grid"/>
    <w:basedOn w:val="a1"/>
    <w:uiPriority w:val="59"/>
    <w:rsid w:val="006F4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Стиль"/>
    <w:rsid w:val="006F4C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6F4C3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F4C37"/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1108E-49F1-4623-A16C-861850DFB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3685</Words>
  <Characters>21005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 Windows</cp:lastModifiedBy>
  <cp:revision>27</cp:revision>
  <cp:lastPrinted>2019-08-28T13:55:00Z</cp:lastPrinted>
  <dcterms:created xsi:type="dcterms:W3CDTF">2014-09-07T09:15:00Z</dcterms:created>
  <dcterms:modified xsi:type="dcterms:W3CDTF">2019-10-13T07:29:00Z</dcterms:modified>
</cp:coreProperties>
</file>