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6" w:rsidRPr="001F4D74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0505A6" w:rsidRPr="001F4D74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05A6" w:rsidRPr="001F4D74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УТВЕРЖДЕНА</w:t>
      </w:r>
    </w:p>
    <w:p w:rsidR="000505A6" w:rsidRPr="001F4D74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0505A6" w:rsidRPr="001F4D74" w:rsidRDefault="00CE2F08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от ____._____.2017</w:t>
      </w:r>
      <w:r w:rsidR="000505A6" w:rsidRPr="001F4D74">
        <w:rPr>
          <w:rFonts w:ascii="Times New Roman" w:hAnsi="Times New Roman" w:cs="Times New Roman"/>
          <w:sz w:val="28"/>
          <w:szCs w:val="28"/>
        </w:rPr>
        <w:t xml:space="preserve">г. № _____ </w:t>
      </w:r>
    </w:p>
    <w:p w:rsidR="000505A6" w:rsidRPr="001F4D74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0505A6" w:rsidRPr="001F4D74" w:rsidRDefault="000505A6" w:rsidP="000505A6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1F4D74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rPr>
          <w:rFonts w:ascii="Times New Roman" w:hAnsi="Times New Roman" w:cs="Times New Roman"/>
        </w:rPr>
      </w:pPr>
    </w:p>
    <w:p w:rsidR="000505A6" w:rsidRPr="000505A6" w:rsidRDefault="000505A6" w:rsidP="000505A6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0505A6"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0505A6" w:rsidRPr="000505A6" w:rsidRDefault="000505A6" w:rsidP="000505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5A6" w:rsidRPr="001F4D74" w:rsidRDefault="00CE2F08" w:rsidP="0005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>на 2017</w:t>
      </w:r>
      <w:r w:rsidR="000505A6" w:rsidRPr="001F4D74">
        <w:rPr>
          <w:rFonts w:ascii="Times New Roman" w:hAnsi="Times New Roman" w:cs="Times New Roman"/>
          <w:sz w:val="28"/>
          <w:szCs w:val="28"/>
        </w:rPr>
        <w:t xml:space="preserve"> – 201</w:t>
      </w:r>
      <w:r w:rsidRPr="001F4D74">
        <w:rPr>
          <w:rFonts w:ascii="Times New Roman" w:hAnsi="Times New Roman" w:cs="Times New Roman"/>
          <w:sz w:val="28"/>
          <w:szCs w:val="28"/>
        </w:rPr>
        <w:t>8</w:t>
      </w:r>
      <w:r w:rsidR="000505A6" w:rsidRPr="001F4D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по </w:t>
      </w:r>
      <w:r w:rsidRPr="001F4D74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1F4D74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2 а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1F4D74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E2F08" w:rsidRPr="001F4D74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D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1F4D74"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Федерального государственного образовательного стандарта начального общего образования. Примерных программ начального общего образования и авторской программы А.А. Пле</w:t>
      </w:r>
      <w:r w:rsidRPr="001F4D7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шакова «Окружающий мир. 1 -4 классы» (УМК «Школа России»).</w:t>
      </w: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A6" w:rsidRPr="001F4D74" w:rsidRDefault="000505A6" w:rsidP="000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0505A6" w:rsidRPr="001F4D74" w:rsidTr="000505A6">
        <w:tc>
          <w:tcPr>
            <w:tcW w:w="4786" w:type="dxa"/>
          </w:tcPr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0505A6" w:rsidRPr="001F4D74" w:rsidRDefault="00CE2F08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2017</w:t>
            </w:r>
            <w:r w:rsidR="000505A6"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0505A6" w:rsidRPr="001F4D74" w:rsidRDefault="000505A6" w:rsidP="0005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И.А. Солдатова</w:t>
            </w:r>
          </w:p>
        </w:tc>
        <w:tc>
          <w:tcPr>
            <w:tcW w:w="851" w:type="dxa"/>
          </w:tcPr>
          <w:p w:rsidR="000505A6" w:rsidRPr="001F4D74" w:rsidRDefault="000505A6" w:rsidP="0005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0505A6" w:rsidRPr="001F4D74" w:rsidRDefault="000505A6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0505A6" w:rsidRPr="001F4D74" w:rsidRDefault="00CE2F08" w:rsidP="000505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2017</w:t>
            </w:r>
            <w:r w:rsidR="000505A6" w:rsidRPr="001F4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0505A6" w:rsidRPr="001F4D74" w:rsidRDefault="000505A6" w:rsidP="0005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5A6" w:rsidRPr="00B750A8" w:rsidRDefault="000505A6" w:rsidP="001F4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1F4D74" w:rsidRPr="003427EB" w:rsidRDefault="001F4D74" w:rsidP="001F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По кален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дарному учебному графику на 2017 - 2018 учебный год для 2 класса  предусмотрено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учебные 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едели, по учебному плану на 2017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2018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учебный год на изучение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предмета «Окружающий мир»  отводится 2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неделю,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>следовательно, настоящая рабочая программа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должна быть спланирована на 68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год.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>В связи с тем, что 2 урока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08.03,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09.03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программа будет выполнена в полном объеме за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66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3427EB">
        <w:rPr>
          <w:rFonts w:ascii="Times New Roman" w:eastAsia="Times New Roman" w:hAnsi="Times New Roman"/>
          <w:bCs/>
          <w:iCs/>
          <w:color w:val="000000"/>
          <w:kern w:val="24"/>
          <w:sz w:val="24"/>
          <w:szCs w:val="24"/>
        </w:rPr>
        <w:t>уменьшения часов на повторение.</w:t>
      </w:r>
    </w:p>
    <w:p w:rsidR="000505A6" w:rsidRPr="00B750A8" w:rsidRDefault="000505A6" w:rsidP="001F4D7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обучения: </w:t>
      </w:r>
    </w:p>
    <w:p w:rsidR="000505A6" w:rsidRPr="00B750A8" w:rsidRDefault="000505A6" w:rsidP="00B750A8">
      <w:pPr>
        <w:pStyle w:val="af2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B750A8">
        <w:t xml:space="preserve"> формирование целостной картины мира и осознание ме</w:t>
      </w:r>
      <w:r w:rsidRPr="00B750A8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505A6" w:rsidRPr="00B750A8" w:rsidRDefault="000505A6" w:rsidP="00B750A8">
      <w:pPr>
        <w:pStyle w:val="af2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750A8">
        <w:t>духовно-нравственное развитие и воспитание личности гражданина России в условиях культурного и конфессиональ</w:t>
      </w:r>
      <w:r w:rsidRPr="00B750A8">
        <w:softHyphen/>
        <w:t>ного многообразия российского общества.</w:t>
      </w:r>
    </w:p>
    <w:p w:rsidR="000505A6" w:rsidRPr="00B750A8" w:rsidRDefault="000505A6" w:rsidP="00B750A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Задачи обучения: 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уважительного отношения к семье, насе</w:t>
      </w:r>
      <w:r w:rsidRPr="00B750A8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осознание ребёнком ценности, целостности и многообразия окружающего мира, своего места в нём;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505A6" w:rsidRPr="00B750A8" w:rsidRDefault="000505A6" w:rsidP="00B750A8">
      <w:pPr>
        <w:pStyle w:val="af2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B750A8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01DDE" w:rsidRPr="00CE2F08" w:rsidRDefault="00101DDE" w:rsidP="00CE2F0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A6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</w:t>
      </w: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Планируемые предметные результаты освоения учебного курса «Окружающий мир»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A8" w:rsidRPr="00B750A8" w:rsidRDefault="00F9478F" w:rsidP="00B750A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0A8">
        <w:rPr>
          <w:rFonts w:ascii="Times New Roman" w:eastAsia="Times New Roman" w:hAnsi="Times New Roman" w:cs="Times New Roman"/>
          <w:sz w:val="24"/>
          <w:szCs w:val="24"/>
        </w:rPr>
        <w:tab/>
      </w:r>
      <w:r w:rsidR="00B750A8"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6)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7)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8)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9)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750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10)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4D74" w:rsidRDefault="001F4D74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D74" w:rsidRPr="00B750A8" w:rsidRDefault="001F4D74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Метапредметные результаты: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6)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750A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750A8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7)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8)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9)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10)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750A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750A8" w:rsidRPr="00B750A8" w:rsidRDefault="00B750A8" w:rsidP="00B75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750A8" w:rsidRPr="00B750A8" w:rsidRDefault="00B750A8" w:rsidP="00B750A8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1)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2)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3)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750A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750A8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B750A8" w:rsidRPr="00B750A8" w:rsidRDefault="00B750A8" w:rsidP="00B7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4)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101DDE" w:rsidRPr="00CE2F08" w:rsidRDefault="00B750A8" w:rsidP="00C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 xml:space="preserve">5) </w:t>
      </w:r>
      <w:r w:rsidRPr="00B750A8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101DDE" w:rsidRDefault="00101DDE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50A8" w:rsidRDefault="00B750A8" w:rsidP="00B7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3.</w:t>
      </w:r>
      <w:r w:rsidRPr="00B75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Содержание учебного  курса «Окружающий мир»</w:t>
      </w:r>
    </w:p>
    <w:p w:rsidR="00C221F4" w:rsidRPr="00B750A8" w:rsidRDefault="00C221F4" w:rsidP="00B750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bookmarkStart w:id="0" w:name="m4"/>
      <w:bookmarkEnd w:id="0"/>
      <w:r>
        <w:rPr>
          <w:rStyle w:val="c8"/>
          <w:b/>
          <w:bCs/>
          <w:color w:val="000000"/>
        </w:rPr>
        <w:t xml:space="preserve">Где мы живем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Где мы живем. </w:t>
      </w:r>
      <w:proofErr w:type="gramStart"/>
      <w:r>
        <w:rPr>
          <w:rStyle w:val="c0"/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Style w:val="c0"/>
          <w:color w:val="000000"/>
        </w:rPr>
        <w:t xml:space="preserve"> Флаг, герб, гимн России.</w:t>
      </w:r>
    </w:p>
    <w:p w:rsidR="00101DDE" w:rsidRDefault="00101DDE" w:rsidP="00101DDE">
      <w:pPr>
        <w:pStyle w:val="c39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Природа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загрязнения.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Жизнь города и села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Город (село), где мы живем: основные особенности, доступные сведения из истории.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такое экономика. </w:t>
      </w:r>
      <w:proofErr w:type="gramStart"/>
      <w:r>
        <w:rPr>
          <w:rStyle w:val="c0"/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Style w:val="c0"/>
          <w:color w:val="000000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Магазины города, села 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зимние явления. Экологические связи в зимнем лесу.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 xml:space="preserve">Здоровье и безопасность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Общение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Школьные товарищи, друзья, совместные учеба, игры, отдых. Взаимоотношения мальчиков и девочек.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01DDE" w:rsidRDefault="00101DDE" w:rsidP="00101DD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Путешествия 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Горизонт. Линия горизонта. Основные стороны горизонта, их определение по компасу.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Формы земной поверхности: равнины и горы, холмы, овраги. </w:t>
      </w:r>
      <w:proofErr w:type="gramStart"/>
      <w:r>
        <w:rPr>
          <w:rStyle w:val="c0"/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01DDE" w:rsidRDefault="00101DDE" w:rsidP="00101D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Знакомство с другими городами нашей страны (изучается по усмотрению учителя).</w:t>
      </w:r>
    </w:p>
    <w:p w:rsidR="00C221F4" w:rsidRPr="00CE2F08" w:rsidRDefault="00101DDE" w:rsidP="00CE2F0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Карта мира. Материки и океаны. Страны мира.</w:t>
      </w:r>
    </w:p>
    <w:p w:rsidR="0086115A" w:rsidRDefault="0086115A" w:rsidP="008611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11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4.</w:t>
      </w:r>
      <w:r w:rsidRPr="008611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Календарно-тематическое планирование</w:t>
      </w:r>
    </w:p>
    <w:tbl>
      <w:tblPr>
        <w:tblW w:w="9924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1418"/>
        <w:gridCol w:w="2693"/>
        <w:gridCol w:w="2268"/>
        <w:gridCol w:w="2836"/>
      </w:tblGrid>
      <w:tr w:rsidR="00E47B8D" w:rsidRPr="00E47B8D" w:rsidTr="00A83D87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1F4D74">
            <w:pPr>
              <w:widowControl w:val="0"/>
              <w:suppressAutoHyphens/>
              <w:spacing w:after="0" w:line="100" w:lineRule="atLeast"/>
              <w:ind w:left="-278" w:firstLine="278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B8D" w:rsidRPr="001F4D74" w:rsidRDefault="00E47B8D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Дата проведения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1F4D74" w:rsidRDefault="00E47B8D" w:rsidP="001F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74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1F4D74" w:rsidRDefault="00E47B8D" w:rsidP="001F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7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E47B8D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«Где мы живём?» (4 ч)</w:t>
            </w:r>
          </w:p>
        </w:tc>
      </w:tr>
      <w:tr w:rsidR="00E47B8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pStyle w:val="af2"/>
              <w:numPr>
                <w:ilvl w:val="0"/>
                <w:numId w:val="14"/>
              </w:numPr>
              <w:ind w:left="454"/>
              <w:rPr>
                <w:rFonts w:eastAsia="Andale Sans U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Родная страна.</w:t>
            </w:r>
          </w:p>
          <w:p w:rsidR="00E47B8D" w:rsidRPr="001F4D74" w:rsidRDefault="00E47B8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E47B8D" w:rsidRDefault="00A83D87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Урок-беседа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E47B8D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различать государственные символы России; </w:t>
            </w:r>
          </w:p>
        </w:tc>
      </w:tr>
      <w:tr w:rsidR="00E47B8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Город и село.</w:t>
            </w:r>
          </w:p>
          <w:p w:rsidR="00E47B8D" w:rsidRPr="001F4D74" w:rsidRDefault="00E47B8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E47B8D" w:rsidRDefault="00A83D87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Комбинированный</w:t>
            </w:r>
            <w:r w:rsidR="00CC083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урок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 сравнивать город и село;</w:t>
            </w:r>
          </w:p>
          <w:p w:rsidR="00CC0830" w:rsidRPr="00E47B8D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-рассказывать о своём доме по плану;</w:t>
            </w:r>
          </w:p>
        </w:tc>
      </w:tr>
      <w:tr w:rsidR="00E47B8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Природа и рукотворный мир.</w:t>
            </w:r>
          </w:p>
          <w:p w:rsidR="00E47B8D" w:rsidRPr="001F4D74" w:rsidRDefault="00E47B8D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E47B8D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E47B8D" w:rsidRDefault="00E47B8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-различать объекты природы и  предметы рукотворного мира;</w:t>
            </w:r>
          </w:p>
        </w:tc>
      </w:tr>
      <w:tr w:rsidR="00E47B8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B8D" w:rsidRPr="001F4D74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«Где мы живём?»</w:t>
            </w:r>
          </w:p>
          <w:p w:rsidR="00E47B8D" w:rsidRPr="001F4D74" w:rsidRDefault="00E47B8D" w:rsidP="0072122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B8D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Проверка  знаний.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-выполнять тестовые задания учебника;</w:t>
            </w:r>
          </w:p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-оценивать свои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достижения и достижения учащихся.</w:t>
            </w:r>
          </w:p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E47B8D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D" w:rsidRPr="00E47B8D" w:rsidRDefault="00E47B8D" w:rsidP="00E47B8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>Раздел «Природа» (20 ч)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Неживая и живая природа.</w:t>
            </w:r>
          </w:p>
          <w:p w:rsidR="00CC0830" w:rsidRPr="001F4D74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72122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</w:tc>
      </w:tr>
      <w:tr w:rsidR="00CC0830" w:rsidRPr="00E47B8D" w:rsidTr="00A83D87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Явления природы.</w:t>
            </w:r>
          </w:p>
          <w:p w:rsidR="00CC0830" w:rsidRPr="001F4D74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CC0830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-работать в паре: различать объекты и явления природы;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Что такое погода.</w:t>
            </w:r>
          </w:p>
          <w:p w:rsidR="00CC0830" w:rsidRPr="001F4D74" w:rsidRDefault="00CC0830" w:rsidP="00CC08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CC0830" w:rsidRPr="00CC0830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осени (экскурсия).</w:t>
            </w:r>
          </w:p>
          <w:p w:rsidR="00CC0830" w:rsidRPr="001F4D74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proofErr w:type="gramEnd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ними;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осени (урок).</w:t>
            </w:r>
          </w:p>
          <w:p w:rsidR="00CC0830" w:rsidRPr="001F4D74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Обобщающий  урок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Звёздное небо.</w:t>
            </w:r>
          </w:p>
          <w:p w:rsidR="00CC0830" w:rsidRPr="001F4D74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на рисунке знакомые созвездия;</w:t>
            </w:r>
          </w:p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-сопоставлять иллюстрацию с описанием созвездия;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Заглянем в кладовые земли.</w:t>
            </w:r>
          </w:p>
          <w:p w:rsidR="00CC0830" w:rsidRPr="001F4D74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DB3BB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Предметный  урок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практическая работа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: исследовать с помощью лупы состав гранита, рассматривать образцы полевого шпата, кварца и слюды;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воздух</w:t>
            </w:r>
            <w:r w:rsidR="00E47539"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…</w:t>
            </w: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C0830" w:rsidRPr="001F4D74" w:rsidRDefault="00CC0830" w:rsidP="00DB3BB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значении воздуха для растений, животных и человека;</w:t>
            </w:r>
          </w:p>
        </w:tc>
      </w:tr>
      <w:tr w:rsidR="00E47539" w:rsidRPr="00E47B8D" w:rsidTr="00E47539">
        <w:trPr>
          <w:trHeight w:val="1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39" w:rsidRPr="00E47B8D" w:rsidRDefault="00E47539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539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539" w:rsidRPr="001F4D74" w:rsidRDefault="00E4753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воду…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39" w:rsidRDefault="00E47539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539" w:rsidRPr="00E47B8D" w:rsidRDefault="00E47539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значении воды для растений, животных и человека;</w:t>
            </w:r>
          </w:p>
        </w:tc>
      </w:tr>
      <w:tr w:rsidR="001E36DF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E47B8D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Какие бывают растения.</w:t>
            </w:r>
          </w:p>
          <w:p w:rsidR="001E36DF" w:rsidRPr="001F4D74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Default="001E36DF">
            <w:r w:rsidRPr="00EE2F9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Комбинированный  </w:t>
            </w:r>
            <w:r w:rsidRPr="00EE2F9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E47B8D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-устанавливать по схеме различия м/</w:t>
            </w:r>
            <w:proofErr w:type="gramStart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proofErr w:type="gramEnd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группами</w:t>
            </w:r>
            <w:proofErr w:type="gramEnd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растений;</w:t>
            </w:r>
          </w:p>
        </w:tc>
      </w:tr>
      <w:tr w:rsidR="001E36DF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E47B8D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Какие бывают животные.</w:t>
            </w:r>
          </w:p>
          <w:p w:rsidR="001E36DF" w:rsidRPr="001F4D74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Default="001E36DF">
            <w:r w:rsidRPr="00EE2F9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E47B8D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</w:tc>
      </w:tr>
      <w:tr w:rsidR="00CC08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CC08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30" w:rsidRPr="001F4D74" w:rsidRDefault="00CC08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Невидимые нити.</w:t>
            </w:r>
          </w:p>
          <w:p w:rsidR="00CC0830" w:rsidRPr="001F4D74" w:rsidRDefault="00CC0830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30" w:rsidRPr="00E47B8D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E2F9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0" w:rsidRPr="00E47B8D" w:rsidRDefault="00CC08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устанавливать взаимосвязи в природе;</w:t>
            </w:r>
          </w:p>
        </w:tc>
      </w:tr>
      <w:tr w:rsidR="001E36DF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E47B8D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Дикорастущие и культурные растения.</w:t>
            </w:r>
          </w:p>
          <w:p w:rsidR="001E36DF" w:rsidRPr="001F4D74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Default="001E36DF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E47B8D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и различать дикорастущие и культурные растения;</w:t>
            </w:r>
          </w:p>
        </w:tc>
      </w:tr>
      <w:tr w:rsidR="001E36DF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E47B8D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E36DF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Дикие и домашние животные.</w:t>
            </w:r>
          </w:p>
          <w:p w:rsidR="001E36DF" w:rsidRPr="001F4D74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Default="001E36DF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E47B8D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и различать диких и домашних животных;</w:t>
            </w:r>
          </w:p>
        </w:tc>
      </w:tr>
      <w:tr w:rsidR="001E36DF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Pr="00E47B8D" w:rsidRDefault="001E36DF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DF" w:rsidRPr="001F4D74" w:rsidRDefault="001E36DF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6DF" w:rsidRDefault="001E36DF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DF" w:rsidRPr="00E47B8D" w:rsidRDefault="001E36DF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</w:tc>
      </w:tr>
      <w:tr w:rsidR="003308DB" w:rsidRPr="00E47B8D" w:rsidTr="00A83D8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1E36DF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Default="003308DB" w:rsidP="00E47539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животных живого уголка и уходе за ними;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 кошек и собак.</w:t>
            </w:r>
          </w:p>
          <w:p w:rsidR="003308DB" w:rsidRPr="001F4D74" w:rsidRDefault="003308DB" w:rsidP="003308DB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Default="003308DB" w:rsidP="00E47539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определять породы кошек и собак;</w:t>
            </w:r>
          </w:p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-обсуждать роль кошки и собаки в хозяйстве человека </w:t>
            </w:r>
          </w:p>
        </w:tc>
      </w:tr>
      <w:tr w:rsidR="003308DB" w:rsidRPr="00E47B8D" w:rsidTr="00A83D87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23.11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Красная книга.</w:t>
            </w:r>
          </w:p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Default="003308DB" w:rsidP="00E47539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</w:tc>
      </w:tr>
      <w:tr w:rsidR="003308DB" w:rsidRPr="00E47B8D" w:rsidTr="00A83D87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озьмём под защиту».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Default="003308DB" w:rsidP="00E47539"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3308DB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 знаний.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</w:tc>
      </w:tr>
      <w:tr w:rsidR="003308DB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DB" w:rsidRPr="00E47B8D" w:rsidRDefault="003308DB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«Жизнь города и села» (10 ч)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Что такое экономика.</w:t>
            </w:r>
          </w:p>
          <w:p w:rsidR="003308DB" w:rsidRPr="001F4D74" w:rsidRDefault="003308DB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</w:tc>
      </w:tr>
      <w:tr w:rsidR="00C43D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3B43D6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E47B8D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C43DEA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-приводить примеры использования природных материалов для производства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изделий.</w:t>
            </w:r>
          </w:p>
        </w:tc>
      </w:tr>
      <w:tr w:rsidR="00C43D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3B43D6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Как построить дом.</w:t>
            </w:r>
          </w:p>
          <w:p w:rsidR="00C43DEA" w:rsidRPr="001F4D74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E47B8D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E47B8D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</w:tc>
      </w:tr>
      <w:tr w:rsidR="00C43D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3B43D6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Какой бывает транспорт. </w:t>
            </w:r>
          </w:p>
          <w:p w:rsidR="00C43DEA" w:rsidRPr="001F4D74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E47B8D" w:rsidRDefault="00C43DEA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21275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классифицировать средства транспорта;</w:t>
            </w:r>
          </w:p>
          <w:p w:rsidR="00C43DEA" w:rsidRPr="00E47B8D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-узнавать транспорт служб экстренного вызова;</w:t>
            </w:r>
          </w:p>
        </w:tc>
      </w:tr>
      <w:tr w:rsidR="00C43D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3B43D6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Культура и образование.</w:t>
            </w:r>
          </w:p>
          <w:p w:rsidR="00C43DEA" w:rsidRPr="001F4D74" w:rsidRDefault="00C43DEA" w:rsidP="0072122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Default="00C43DEA">
            <w:r w:rsidRPr="00CA43B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различать учреждения культуры и образования;</w:t>
            </w:r>
          </w:p>
          <w:p w:rsidR="00C43DEA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-приводить примеры учреждений культуры и образовани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я, в том числе в своём регионе;</w:t>
            </w:r>
          </w:p>
        </w:tc>
      </w:tr>
      <w:tr w:rsidR="00C43D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Pr="003B43D6" w:rsidRDefault="00C43D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EA" w:rsidRPr="001F4D74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Все профессии важны. Проект «Профессии».</w:t>
            </w:r>
          </w:p>
          <w:p w:rsidR="00C43DEA" w:rsidRPr="001F4D74" w:rsidRDefault="00C43DEA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DEA" w:rsidRDefault="00C43DEA">
            <w:r w:rsidRPr="00CA43B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DEA" w:rsidRPr="00E47B8D" w:rsidRDefault="00C43D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зиме (экскурсия).</w:t>
            </w:r>
          </w:p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наблюдать над зимними погодными явлениями;</w:t>
            </w:r>
          </w:p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-исследовать пласт снега, чтобы пронаблюдать его состояние </w:t>
            </w:r>
          </w:p>
        </w:tc>
      </w:tr>
      <w:tr w:rsidR="003308DB" w:rsidRPr="00E47B8D" w:rsidTr="00A83D8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 гости к зиме (урок). </w:t>
            </w:r>
          </w:p>
          <w:p w:rsidR="003308DB" w:rsidRPr="001F4D74" w:rsidRDefault="003308DB" w:rsidP="00C43D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C43D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Обобщающий  урок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обобщать наблюдения над зимними природными явлениями, 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 знаний.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1F4D74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</w:t>
            </w:r>
            <w:proofErr w:type="gramEnd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озьмём под защиту», «Профессии».</w:t>
            </w:r>
          </w:p>
          <w:p w:rsidR="003308DB" w:rsidRPr="001F4D74" w:rsidRDefault="003308DB" w:rsidP="003B43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Урок  защиты  проектов.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</w:tc>
      </w:tr>
      <w:tr w:rsidR="003308DB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8DB" w:rsidRPr="00E47B8D" w:rsidRDefault="003308DB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«Здоровье и безопасность» (11ч)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24.01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Строение тела человека.</w:t>
            </w:r>
          </w:p>
          <w:p w:rsidR="003308DB" w:rsidRPr="001F4D74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CA43B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3308DB" w:rsidRPr="00E87EEA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</w:tc>
      </w:tr>
      <w:tr w:rsidR="00E87E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3B43D6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25.01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Если хочешь быть </w:t>
            </w:r>
            <w:proofErr w:type="gramStart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здоров</w:t>
            </w:r>
            <w:proofErr w:type="gramEnd"/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E87EEA" w:rsidRPr="001F4D74" w:rsidRDefault="00E87EEA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Default="00E87EEA">
            <w:r w:rsidRPr="0001254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своём режиме дня;</w:t>
            </w:r>
          </w:p>
          <w:p w:rsidR="00E87EEA" w:rsidRPr="00E47B8D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-составлять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рациональный режим дня школьника;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Берегись автомобиля!</w:t>
            </w:r>
          </w:p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практических  работ.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моделировать сигналы светофоров;</w:t>
            </w:r>
          </w:p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</w:tc>
      </w:tr>
      <w:tr w:rsidR="003308DB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3B43D6" w:rsidRDefault="003308DB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DB" w:rsidRPr="001F4D74" w:rsidRDefault="003308DB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Школа пешехода</w:t>
            </w:r>
          </w:p>
          <w:p w:rsidR="003308DB" w:rsidRPr="001F4D74" w:rsidRDefault="003308DB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8DB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практических  работ.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B" w:rsidRPr="00E47B8D" w:rsidRDefault="003308DB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</w:tc>
      </w:tr>
      <w:tr w:rsidR="00E87EEA" w:rsidRPr="00E47B8D" w:rsidTr="00A83D8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3B43D6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Домашние опасности.</w:t>
            </w:r>
          </w:p>
          <w:p w:rsidR="00E87EEA" w:rsidRPr="001F4D74" w:rsidRDefault="00E87EEA" w:rsidP="00E87E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E47B8D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01254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E47B8D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E87EEA" w:rsidRPr="00E87EEA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-формулировать правила безопасного поведения в быту;</w:t>
            </w:r>
          </w:p>
        </w:tc>
      </w:tr>
      <w:tr w:rsidR="00CB4C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3B43D6" w:rsidRDefault="00CB4C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1F4D74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Пожар.</w:t>
            </w:r>
          </w:p>
          <w:p w:rsidR="00CB4C30" w:rsidRPr="001F4D74" w:rsidRDefault="00CB4C30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Default="00CB4C30"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30" w:rsidRPr="00E47B8D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пожароопасные предметы;</w:t>
            </w:r>
          </w:p>
          <w:p w:rsidR="00CB4C30" w:rsidRPr="00E47B8D" w:rsidRDefault="00CB4C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-запомнить правила предупреждения пожара;</w:t>
            </w:r>
          </w:p>
        </w:tc>
      </w:tr>
      <w:tr w:rsidR="00CB4C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Pr="003B43D6" w:rsidRDefault="00CB4C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30" w:rsidRPr="001F4D74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 воде и в лесу.</w:t>
            </w:r>
          </w:p>
          <w:p w:rsidR="00CB4C30" w:rsidRPr="001F4D74" w:rsidRDefault="00CB4C30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C30" w:rsidRDefault="00CB4C30"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30" w:rsidRPr="00CB4C30" w:rsidRDefault="00CB4C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</w:tc>
      </w:tr>
      <w:tr w:rsidR="00E87EEA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3B43D6" w:rsidRDefault="00E87EEA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EA" w:rsidRPr="001F4D74" w:rsidRDefault="00E87EEA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Опасные незнакомцы.</w:t>
            </w:r>
          </w:p>
          <w:p w:rsidR="00E87EEA" w:rsidRPr="001F4D74" w:rsidRDefault="00E87EEA" w:rsidP="00CB4C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EA" w:rsidRPr="00E47B8D" w:rsidRDefault="00CB4C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  ролевых  игр.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EA" w:rsidRPr="00E47B8D" w:rsidRDefault="00E87EEA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</w:tc>
      </w:tr>
      <w:tr w:rsidR="00E34730" w:rsidRPr="00E47B8D" w:rsidTr="00A83D8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950772" w:rsidP="001F4D7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E34730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0" w:rsidRPr="00E47B8D" w:rsidRDefault="00E34730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Раздел «Общение» </w:t>
            </w:r>
            <w:proofErr w:type="gramStart"/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( </w:t>
            </w:r>
            <w:proofErr w:type="gramEnd"/>
            <w:r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7 ч)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Наша дружная семья.</w:t>
            </w:r>
          </w:p>
          <w:p w:rsidR="00E34730" w:rsidRPr="001F4D74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-рассказывать по рисункам и фотографиям учебника о семейных взаимоотношениях, о семейной атмосфере, общих занятиях; 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«Родословная».</w:t>
            </w:r>
          </w:p>
          <w:p w:rsidR="00E34730" w:rsidRPr="001F4D74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ходе выполнения проекта дети учатся:</w:t>
            </w:r>
          </w:p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школе.</w:t>
            </w:r>
          </w:p>
          <w:p w:rsidR="00E34730" w:rsidRPr="001F4D74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рассказывать о своём школьном коллективе,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совместных мероприятиях в классе, школе;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Правила вежливости.</w:t>
            </w:r>
          </w:p>
          <w:p w:rsidR="00E34730" w:rsidRPr="001F4D74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  использованием  ролевых  игр.</w:t>
            </w: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Ты и твои друзья.</w:t>
            </w:r>
          </w:p>
          <w:p w:rsidR="00E34730" w:rsidRPr="001F4D74" w:rsidRDefault="00E34730" w:rsidP="007D20C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  использованием  ролевых  игр.</w:t>
            </w: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Мы – зрители и пассажиры.</w:t>
            </w:r>
          </w:p>
          <w:p w:rsidR="00E34730" w:rsidRPr="001F4D74" w:rsidRDefault="00E34730" w:rsidP="00E347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</w:tc>
      </w:tr>
      <w:tr w:rsidR="00E34730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3B43D6" w:rsidRDefault="00E34730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0" w:rsidRPr="001F4D74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0" w:rsidRPr="00E47B8D" w:rsidRDefault="00E34730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E34730" w:rsidRPr="00E47B8D" w:rsidRDefault="00E34730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  <w:tr w:rsidR="00E34730" w:rsidRPr="00E47B8D" w:rsidTr="00A83D8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0" w:rsidRPr="00E47B8D" w:rsidRDefault="00FF3765" w:rsidP="003B43D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«Путешествия» (16</w:t>
            </w:r>
            <w:r w:rsidR="00E34730" w:rsidRPr="00E47B8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ч)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b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Посмотри вокруг.</w:t>
            </w:r>
          </w:p>
          <w:p w:rsidR="003E410D" w:rsidRPr="001F4D74" w:rsidRDefault="003E410D" w:rsidP="00E34730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-различать стороны горизонта, обозначать их на схеме;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Ориентирование на местности.</w:t>
            </w:r>
          </w:p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Предметный урок.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05.04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FF3765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Ориентирование на местности.</w:t>
            </w:r>
          </w:p>
          <w:p w:rsidR="003E410D" w:rsidRPr="001F4D74" w:rsidRDefault="003E410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A83D87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Формы земной поверхности.</w:t>
            </w:r>
          </w:p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сопоставлять фотографии равнины и гор для выявления существенных признаков этих форм земной поверхности; 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весне (экскурсия).</w:t>
            </w:r>
          </w:p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Урок-экскурсия.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 наблюдать за состоянием погоды, таянием снега, </w:t>
            </w: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появлением зелени, цветением растений, появлением первых птиц 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гости к весне (урок).</w:t>
            </w:r>
          </w:p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25.04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Россия на карте. </w:t>
            </w:r>
          </w:p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3E410D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-сравнивать изображение России на глобусе и карте;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Проект «Города России».</w:t>
            </w:r>
          </w:p>
          <w:p w:rsidR="003E410D" w:rsidRPr="001F4D74" w:rsidRDefault="003E410D" w:rsidP="003E410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ходе проекта дети научатся:</w:t>
            </w:r>
          </w:p>
          <w:p w:rsidR="003E410D" w:rsidRPr="003E410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распределять обязанности по выполнению проекта;</w:t>
            </w:r>
          </w:p>
        </w:tc>
      </w:tr>
      <w:tr w:rsidR="003E410D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3B43D6" w:rsidRDefault="003E410D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02.05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10D" w:rsidRPr="001F4D74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Москве.</w:t>
            </w:r>
          </w:p>
          <w:p w:rsidR="003E410D" w:rsidRPr="001F4D74" w:rsidRDefault="003E410D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0D" w:rsidRPr="00E47B8D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Москву на карте России;</w:t>
            </w:r>
          </w:p>
          <w:p w:rsidR="003E410D" w:rsidRPr="00E47B8D" w:rsidRDefault="003E410D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-знакомиться с планом Москвы;</w:t>
            </w:r>
          </w:p>
          <w:p w:rsidR="003E410D" w:rsidRPr="00E47B8D" w:rsidRDefault="003E410D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-описывать достопримечательности по фотографиям;</w:t>
            </w:r>
          </w:p>
        </w:tc>
      </w:tr>
      <w:tr w:rsidR="00E722B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3B43D6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03.05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1F4D74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Московский Кремль.</w:t>
            </w:r>
          </w:p>
          <w:p w:rsidR="00E722B2" w:rsidRPr="001F4D74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E47B8D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5E2BA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E47B8D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E722B2" w:rsidRPr="00E47B8D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-находить на фотографии достопримечательности Кремля;</w:t>
            </w:r>
          </w:p>
        </w:tc>
      </w:tr>
      <w:tr w:rsidR="00E722B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3B43D6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1F4D74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Город на Неве.</w:t>
            </w:r>
          </w:p>
          <w:p w:rsidR="00E722B2" w:rsidRPr="001F4D74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E47B8D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E47B8D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Санкт-Петербург на карте России;</w:t>
            </w:r>
          </w:p>
        </w:tc>
      </w:tr>
      <w:tr w:rsidR="00E722B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3B43D6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16.05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1F4D74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планете.</w:t>
            </w:r>
          </w:p>
          <w:p w:rsidR="00E722B2" w:rsidRPr="001F4D74" w:rsidRDefault="00E722B2" w:rsidP="00E722B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E47B8D" w:rsidRDefault="00E722B2" w:rsidP="00E47539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E722B2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глобус и карту мира;</w:t>
            </w:r>
          </w:p>
        </w:tc>
      </w:tr>
      <w:tr w:rsidR="00E722B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3B43D6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1F4D74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Путешествие по материкам. </w:t>
            </w:r>
          </w:p>
          <w:p w:rsidR="00E722B2" w:rsidRPr="001F4D74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E47B8D" w:rsidRDefault="00E722B2" w:rsidP="00E47B8D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Урок-путешествие.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E47B8D" w:rsidRDefault="00E722B2" w:rsidP="000D558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находить материки на карте мира;</w:t>
            </w:r>
          </w:p>
        </w:tc>
      </w:tr>
      <w:tr w:rsidR="00E722B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Pr="003B43D6" w:rsidRDefault="00E722B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23.05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2B2" w:rsidRPr="001F4D74" w:rsidRDefault="00E722B2" w:rsidP="00987C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2B2" w:rsidRDefault="00E722B2">
            <w:r w:rsidRPr="00FA366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Комбинированный  урок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B2" w:rsidRPr="00E47B8D" w:rsidRDefault="00E722B2" w:rsidP="00987CD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сравнивать физическую и политическую карты мира</w:t>
            </w:r>
            <w:proofErr w:type="gramStart"/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;.</w:t>
            </w:r>
            <w:proofErr w:type="gramEnd"/>
          </w:p>
        </w:tc>
      </w:tr>
      <w:tr w:rsidR="00950772" w:rsidRPr="00E47B8D" w:rsidTr="00A83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772" w:rsidRPr="003B43D6" w:rsidRDefault="00950772" w:rsidP="003B43D6">
            <w:pPr>
              <w:pStyle w:val="af2"/>
              <w:widowControl w:val="0"/>
              <w:numPr>
                <w:ilvl w:val="0"/>
                <w:numId w:val="14"/>
              </w:numPr>
              <w:suppressAutoHyphens/>
              <w:spacing w:line="100" w:lineRule="atLeast"/>
              <w:ind w:left="454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72" w:rsidRPr="00950772" w:rsidRDefault="00950772" w:rsidP="0095077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24.05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72" w:rsidRPr="001F4D74" w:rsidRDefault="00950772" w:rsidP="00FF37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D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 себя  и  оценим свои достижения по разделу «Путешествия»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772" w:rsidRPr="00E47B8D" w:rsidRDefault="00950772" w:rsidP="00FF37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Проверка знаний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72" w:rsidRPr="00E47B8D" w:rsidRDefault="00950772" w:rsidP="00FF37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 выполнять тестовые задания учебника;</w:t>
            </w:r>
          </w:p>
          <w:p w:rsidR="00950772" w:rsidRPr="00E47B8D" w:rsidRDefault="00950772" w:rsidP="00FF37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E47B8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</w:tc>
      </w:tr>
    </w:tbl>
    <w:p w:rsidR="0044683B" w:rsidRPr="00362014" w:rsidRDefault="0044683B" w:rsidP="003B43D6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sectPr w:rsidR="0044683B" w:rsidRPr="00362014" w:rsidSect="003B43D6">
      <w:footerReference w:type="default" r:id="rId8"/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65" w:rsidRDefault="00FF3765" w:rsidP="00362014">
      <w:pPr>
        <w:spacing w:after="0" w:line="240" w:lineRule="auto"/>
      </w:pPr>
      <w:r>
        <w:separator/>
      </w:r>
    </w:p>
  </w:endnote>
  <w:endnote w:type="continuationSeparator" w:id="1">
    <w:p w:rsidR="00FF3765" w:rsidRDefault="00FF3765" w:rsidP="0036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86950"/>
      <w:docPartObj>
        <w:docPartGallery w:val="Page Numbers (Bottom of Page)"/>
        <w:docPartUnique/>
      </w:docPartObj>
    </w:sdtPr>
    <w:sdtContent>
      <w:p w:rsidR="00FF3765" w:rsidRDefault="0029625C">
        <w:pPr>
          <w:pStyle w:val="af"/>
          <w:jc w:val="center"/>
        </w:pPr>
        <w:fldSimple w:instr="PAGE   \* MERGEFORMAT">
          <w:r w:rsidR="00771ECB">
            <w:rPr>
              <w:noProof/>
            </w:rPr>
            <w:t>7</w:t>
          </w:r>
        </w:fldSimple>
      </w:p>
    </w:sdtContent>
  </w:sdt>
  <w:p w:rsidR="00FF3765" w:rsidRDefault="00FF37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65" w:rsidRDefault="00FF3765" w:rsidP="00362014">
      <w:pPr>
        <w:spacing w:after="0" w:line="240" w:lineRule="auto"/>
      </w:pPr>
      <w:r>
        <w:separator/>
      </w:r>
    </w:p>
  </w:footnote>
  <w:footnote w:type="continuationSeparator" w:id="1">
    <w:p w:rsidR="00FF3765" w:rsidRDefault="00FF3765" w:rsidP="0036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5FF0803"/>
    <w:multiLevelType w:val="hybridMultilevel"/>
    <w:tmpl w:val="F6ACEDEC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E0F"/>
    <w:multiLevelType w:val="hybridMultilevel"/>
    <w:tmpl w:val="973AF2CE"/>
    <w:lvl w:ilvl="0" w:tplc="6866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F3C19F3"/>
    <w:multiLevelType w:val="hybridMultilevel"/>
    <w:tmpl w:val="5944E3A4"/>
    <w:lvl w:ilvl="0" w:tplc="12F21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51D57"/>
    <w:multiLevelType w:val="multilevel"/>
    <w:tmpl w:val="FF867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D711F"/>
    <w:multiLevelType w:val="multilevel"/>
    <w:tmpl w:val="EF60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F80832"/>
    <w:multiLevelType w:val="hybridMultilevel"/>
    <w:tmpl w:val="EDC0944C"/>
    <w:lvl w:ilvl="0" w:tplc="03481A8C">
      <w:start w:val="1"/>
      <w:numFmt w:val="upperRoman"/>
      <w:lvlText w:val="%1."/>
      <w:lvlJc w:val="left"/>
      <w:pPr>
        <w:ind w:left="1260" w:hanging="720"/>
      </w:pPr>
      <w:rPr>
        <w:rFonts w:ascii="Georgia" w:eastAsia="Times New Roman" w:hAnsi="Georgia" w:hint="default"/>
        <w:b/>
        <w:i/>
        <w:color w:val="170E0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68"/>
    <w:rsid w:val="00014231"/>
    <w:rsid w:val="000505A6"/>
    <w:rsid w:val="00082F52"/>
    <w:rsid w:val="000A0F96"/>
    <w:rsid w:val="000A7B95"/>
    <w:rsid w:val="000C4A65"/>
    <w:rsid w:val="000D5584"/>
    <w:rsid w:val="00101DDE"/>
    <w:rsid w:val="00183A14"/>
    <w:rsid w:val="001E36DF"/>
    <w:rsid w:val="001F4D74"/>
    <w:rsid w:val="0020093F"/>
    <w:rsid w:val="00205716"/>
    <w:rsid w:val="00252813"/>
    <w:rsid w:val="0029625C"/>
    <w:rsid w:val="002A19AD"/>
    <w:rsid w:val="002A582B"/>
    <w:rsid w:val="002A7DA4"/>
    <w:rsid w:val="002C7E53"/>
    <w:rsid w:val="002D0495"/>
    <w:rsid w:val="003308DB"/>
    <w:rsid w:val="00347ECE"/>
    <w:rsid w:val="00362014"/>
    <w:rsid w:val="003B43D6"/>
    <w:rsid w:val="003D6158"/>
    <w:rsid w:val="003E410D"/>
    <w:rsid w:val="003E421C"/>
    <w:rsid w:val="00424014"/>
    <w:rsid w:val="0044683B"/>
    <w:rsid w:val="00491992"/>
    <w:rsid w:val="004E0485"/>
    <w:rsid w:val="004E1F20"/>
    <w:rsid w:val="004F20C5"/>
    <w:rsid w:val="004F7178"/>
    <w:rsid w:val="00500A94"/>
    <w:rsid w:val="00523109"/>
    <w:rsid w:val="00544AFD"/>
    <w:rsid w:val="00571C3D"/>
    <w:rsid w:val="00581028"/>
    <w:rsid w:val="00595329"/>
    <w:rsid w:val="005A0443"/>
    <w:rsid w:val="0064049E"/>
    <w:rsid w:val="006829CE"/>
    <w:rsid w:val="00684F36"/>
    <w:rsid w:val="00687A55"/>
    <w:rsid w:val="0072122D"/>
    <w:rsid w:val="00747DBF"/>
    <w:rsid w:val="00771ECB"/>
    <w:rsid w:val="007A583C"/>
    <w:rsid w:val="007D20C0"/>
    <w:rsid w:val="00841AC0"/>
    <w:rsid w:val="00842730"/>
    <w:rsid w:val="0086115A"/>
    <w:rsid w:val="008F19B3"/>
    <w:rsid w:val="00950772"/>
    <w:rsid w:val="00962019"/>
    <w:rsid w:val="00966B10"/>
    <w:rsid w:val="00982583"/>
    <w:rsid w:val="00984175"/>
    <w:rsid w:val="00987CD6"/>
    <w:rsid w:val="009D2EF7"/>
    <w:rsid w:val="00A300B5"/>
    <w:rsid w:val="00A40A68"/>
    <w:rsid w:val="00A83D87"/>
    <w:rsid w:val="00A95654"/>
    <w:rsid w:val="00AF4D65"/>
    <w:rsid w:val="00B32156"/>
    <w:rsid w:val="00B55D43"/>
    <w:rsid w:val="00B750A8"/>
    <w:rsid w:val="00B97B88"/>
    <w:rsid w:val="00BC4E3B"/>
    <w:rsid w:val="00C221F4"/>
    <w:rsid w:val="00C30D47"/>
    <w:rsid w:val="00C31527"/>
    <w:rsid w:val="00C37D5D"/>
    <w:rsid w:val="00C43DEA"/>
    <w:rsid w:val="00C84B40"/>
    <w:rsid w:val="00C91C8E"/>
    <w:rsid w:val="00CA5140"/>
    <w:rsid w:val="00CB4C30"/>
    <w:rsid w:val="00CC0830"/>
    <w:rsid w:val="00CD7E00"/>
    <w:rsid w:val="00CE2F08"/>
    <w:rsid w:val="00DB0C07"/>
    <w:rsid w:val="00DB3BB9"/>
    <w:rsid w:val="00E34730"/>
    <w:rsid w:val="00E47539"/>
    <w:rsid w:val="00E47B8D"/>
    <w:rsid w:val="00E722B2"/>
    <w:rsid w:val="00E87EEA"/>
    <w:rsid w:val="00E923F2"/>
    <w:rsid w:val="00F31D7E"/>
    <w:rsid w:val="00F43BE6"/>
    <w:rsid w:val="00F5142D"/>
    <w:rsid w:val="00F90647"/>
    <w:rsid w:val="00F9478F"/>
    <w:rsid w:val="00FB31D9"/>
    <w:rsid w:val="00FF3765"/>
    <w:rsid w:val="00FF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B"/>
  </w:style>
  <w:style w:type="paragraph" w:styleId="1">
    <w:name w:val="heading 1"/>
    <w:basedOn w:val="a"/>
    <w:next w:val="a"/>
    <w:link w:val="10"/>
    <w:qFormat/>
    <w:rsid w:val="00500A94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0A94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4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0A94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500A94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eastAsia="en-US"/>
    </w:rPr>
  </w:style>
  <w:style w:type="paragraph" w:styleId="6">
    <w:name w:val="heading 6"/>
    <w:basedOn w:val="a"/>
    <w:next w:val="a"/>
    <w:link w:val="60"/>
    <w:qFormat/>
    <w:rsid w:val="00500A94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paragraph" w:styleId="7">
    <w:name w:val="heading 7"/>
    <w:basedOn w:val="a"/>
    <w:next w:val="a"/>
    <w:link w:val="70"/>
    <w:qFormat/>
    <w:rsid w:val="00500A94"/>
    <w:pPr>
      <w:spacing w:after="0"/>
      <w:outlineLvl w:val="6"/>
    </w:pPr>
    <w:rPr>
      <w:rFonts w:ascii="Cambria" w:eastAsia="Calibri" w:hAnsi="Cambria" w:cs="Times New Roman"/>
      <w:i/>
      <w:iCs/>
      <w:lang w:eastAsia="en-US"/>
    </w:rPr>
  </w:style>
  <w:style w:type="paragraph" w:styleId="8">
    <w:name w:val="heading 8"/>
    <w:basedOn w:val="a"/>
    <w:next w:val="a"/>
    <w:link w:val="80"/>
    <w:qFormat/>
    <w:rsid w:val="00500A94"/>
    <w:pPr>
      <w:spacing w:after="0"/>
      <w:outlineLvl w:val="7"/>
    </w:pPr>
    <w:rPr>
      <w:rFonts w:ascii="Cambria" w:eastAsia="Calibri" w:hAnsi="Cambria" w:cs="Times New Roman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500A94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40A68"/>
    <w:rPr>
      <w:i/>
      <w:iCs/>
    </w:rPr>
  </w:style>
  <w:style w:type="character" w:customStyle="1" w:styleId="apple-converted-space">
    <w:name w:val="apple-converted-space"/>
    <w:basedOn w:val="a0"/>
    <w:rsid w:val="00A40A68"/>
  </w:style>
  <w:style w:type="character" w:styleId="a5">
    <w:name w:val="Strong"/>
    <w:basedOn w:val="a0"/>
    <w:qFormat/>
    <w:rsid w:val="00A40A68"/>
    <w:rPr>
      <w:b/>
      <w:bCs/>
    </w:rPr>
  </w:style>
  <w:style w:type="character" w:styleId="a6">
    <w:name w:val="Hyperlink"/>
    <w:basedOn w:val="a0"/>
    <w:unhideWhenUsed/>
    <w:rsid w:val="00A40A68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500A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7"/>
    <w:rsid w:val="00500A94"/>
    <w:pPr>
      <w:widowControl w:val="0"/>
      <w:shd w:val="clear" w:color="auto" w:fill="FFFFFF"/>
      <w:spacing w:before="240" w:after="240" w:line="250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00A94"/>
    <w:rPr>
      <w:rFonts w:ascii="Cambria" w:eastAsia="Calibri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00A94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00A94"/>
    <w:rPr>
      <w:rFonts w:ascii="Cambria" w:eastAsia="Calibri" w:hAnsi="Cambria" w:cs="Times New Roman"/>
      <w:b/>
      <w:bCs/>
      <w:i/>
      <w:iCs/>
      <w:lang w:eastAsia="en-US"/>
    </w:rPr>
  </w:style>
  <w:style w:type="character" w:customStyle="1" w:styleId="50">
    <w:name w:val="Заголовок 5 Знак"/>
    <w:basedOn w:val="a0"/>
    <w:link w:val="5"/>
    <w:rsid w:val="00500A94"/>
    <w:rPr>
      <w:rFonts w:ascii="Cambria" w:eastAsia="Calibri" w:hAnsi="Cambria" w:cs="Times New Roman"/>
      <w:b/>
      <w:bCs/>
      <w:color w:val="7F7F7F"/>
      <w:lang w:eastAsia="en-US"/>
    </w:rPr>
  </w:style>
  <w:style w:type="character" w:customStyle="1" w:styleId="60">
    <w:name w:val="Заголовок 6 Знак"/>
    <w:basedOn w:val="a0"/>
    <w:link w:val="6"/>
    <w:rsid w:val="00500A94"/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character" w:customStyle="1" w:styleId="70">
    <w:name w:val="Заголовок 7 Знак"/>
    <w:basedOn w:val="a0"/>
    <w:link w:val="7"/>
    <w:rsid w:val="00500A94"/>
    <w:rPr>
      <w:rFonts w:ascii="Cambria" w:eastAsia="Calibri" w:hAnsi="Cambria" w:cs="Times New Roman"/>
      <w:i/>
      <w:iCs/>
      <w:lang w:eastAsia="en-US"/>
    </w:rPr>
  </w:style>
  <w:style w:type="character" w:customStyle="1" w:styleId="80">
    <w:name w:val="Заголовок 8 Знак"/>
    <w:basedOn w:val="a0"/>
    <w:link w:val="8"/>
    <w:rsid w:val="00500A94"/>
    <w:rPr>
      <w:rFonts w:ascii="Cambria" w:eastAsia="Calibri" w:hAnsi="Cambria" w:cs="Times New Roman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500A94"/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table" w:customStyle="1" w:styleId="11">
    <w:name w:val="Стиль таблицы1"/>
    <w:basedOn w:val="12"/>
    <w:rsid w:val="00500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50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qFormat/>
    <w:rsid w:val="00500A94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500A94"/>
    <w:rPr>
      <w:rFonts w:ascii="Cambria" w:eastAsia="Calibri" w:hAnsi="Cambria" w:cs="Times New Roman"/>
      <w:spacing w:val="5"/>
      <w:sz w:val="52"/>
      <w:szCs w:val="52"/>
      <w:lang w:eastAsia="en-US"/>
    </w:rPr>
  </w:style>
  <w:style w:type="paragraph" w:styleId="aa">
    <w:name w:val="Subtitle"/>
    <w:basedOn w:val="a"/>
    <w:next w:val="a"/>
    <w:link w:val="ab"/>
    <w:qFormat/>
    <w:rsid w:val="00500A94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rsid w:val="00500A94"/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paragraph" w:customStyle="1" w:styleId="210">
    <w:name w:val="Цитата 21"/>
    <w:basedOn w:val="a"/>
    <w:next w:val="a"/>
    <w:link w:val="QuoteChar"/>
    <w:rsid w:val="00500A94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QuoteChar">
    <w:name w:val="Quote Char"/>
    <w:link w:val="210"/>
    <w:locked/>
    <w:rsid w:val="00500A94"/>
    <w:rPr>
      <w:rFonts w:ascii="Calibri" w:eastAsia="Times New Roman" w:hAnsi="Calibri" w:cs="Times New Roman"/>
      <w:i/>
      <w:iCs/>
      <w:lang w:eastAsia="en-US"/>
    </w:rPr>
  </w:style>
  <w:style w:type="paragraph" w:customStyle="1" w:styleId="13">
    <w:name w:val="Выделенная цитата1"/>
    <w:basedOn w:val="a"/>
    <w:next w:val="a"/>
    <w:link w:val="IntenseQuoteChar"/>
    <w:rsid w:val="00500A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en-US"/>
    </w:rPr>
  </w:style>
  <w:style w:type="character" w:customStyle="1" w:styleId="IntenseQuoteChar">
    <w:name w:val="Intense Quote Char"/>
    <w:link w:val="13"/>
    <w:locked/>
    <w:rsid w:val="00500A94"/>
    <w:rPr>
      <w:rFonts w:ascii="Calibri" w:eastAsia="Times New Roman" w:hAnsi="Calibri" w:cs="Times New Roman"/>
      <w:b/>
      <w:bCs/>
      <w:i/>
      <w:iCs/>
      <w:lang w:eastAsia="en-US"/>
    </w:rPr>
  </w:style>
  <w:style w:type="paragraph" w:styleId="ac">
    <w:name w:val="header"/>
    <w:basedOn w:val="a"/>
    <w:link w:val="ad"/>
    <w:semiHidden/>
    <w:rsid w:val="00500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500A94"/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500A94"/>
  </w:style>
  <w:style w:type="paragraph" w:styleId="af">
    <w:name w:val="footer"/>
    <w:basedOn w:val="a"/>
    <w:link w:val="ae"/>
    <w:uiPriority w:val="99"/>
    <w:rsid w:val="0050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500A94"/>
  </w:style>
  <w:style w:type="character" w:customStyle="1" w:styleId="af0">
    <w:name w:val="Текст концевой сноски Знак"/>
    <w:link w:val="af1"/>
    <w:semiHidden/>
    <w:locked/>
    <w:rsid w:val="00500A94"/>
  </w:style>
  <w:style w:type="paragraph" w:styleId="af1">
    <w:name w:val="endnote text"/>
    <w:basedOn w:val="a"/>
    <w:link w:val="af0"/>
    <w:semiHidden/>
    <w:rsid w:val="00500A94"/>
    <w:pPr>
      <w:spacing w:after="0" w:line="240" w:lineRule="auto"/>
    </w:pPr>
  </w:style>
  <w:style w:type="character" w:customStyle="1" w:styleId="15">
    <w:name w:val="Текст концевой сноски Знак1"/>
    <w:basedOn w:val="a0"/>
    <w:uiPriority w:val="99"/>
    <w:semiHidden/>
    <w:rsid w:val="00500A94"/>
    <w:rPr>
      <w:sz w:val="20"/>
      <w:szCs w:val="20"/>
    </w:rPr>
  </w:style>
  <w:style w:type="paragraph" w:styleId="af2">
    <w:name w:val="List Paragraph"/>
    <w:basedOn w:val="a"/>
    <w:qFormat/>
    <w:rsid w:val="00500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4"/>
    <w:semiHidden/>
    <w:locked/>
    <w:rsid w:val="00500A94"/>
    <w:rPr>
      <w:sz w:val="24"/>
      <w:szCs w:val="24"/>
    </w:rPr>
  </w:style>
  <w:style w:type="paragraph" w:styleId="af4">
    <w:name w:val="Body Text"/>
    <w:basedOn w:val="a"/>
    <w:link w:val="af3"/>
    <w:rsid w:val="00500A94"/>
    <w:pPr>
      <w:spacing w:after="0" w:line="240" w:lineRule="auto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500A94"/>
  </w:style>
  <w:style w:type="paragraph" w:customStyle="1" w:styleId="zagbig">
    <w:name w:val="zag_big"/>
    <w:basedOn w:val="a"/>
    <w:rsid w:val="0050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ragraphStyle">
    <w:name w:val="Paragraph Style"/>
    <w:rsid w:val="00DB0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1DDE"/>
  </w:style>
  <w:style w:type="paragraph" w:customStyle="1" w:styleId="c1">
    <w:name w:val="c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1DDE"/>
  </w:style>
  <w:style w:type="paragraph" w:customStyle="1" w:styleId="c39">
    <w:name w:val="c39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E47B8D"/>
  </w:style>
  <w:style w:type="character" w:customStyle="1" w:styleId="WW8Num1z0">
    <w:name w:val="WW8Num1z0"/>
    <w:rsid w:val="00E47B8D"/>
  </w:style>
  <w:style w:type="character" w:customStyle="1" w:styleId="WW8Num1z1">
    <w:name w:val="WW8Num1z1"/>
    <w:rsid w:val="00E47B8D"/>
  </w:style>
  <w:style w:type="character" w:customStyle="1" w:styleId="WW8Num1z2">
    <w:name w:val="WW8Num1z2"/>
    <w:rsid w:val="00E47B8D"/>
  </w:style>
  <w:style w:type="character" w:customStyle="1" w:styleId="WW8Num1z3">
    <w:name w:val="WW8Num1z3"/>
    <w:rsid w:val="00E47B8D"/>
  </w:style>
  <w:style w:type="character" w:customStyle="1" w:styleId="WW8Num1z4">
    <w:name w:val="WW8Num1z4"/>
    <w:rsid w:val="00E47B8D"/>
  </w:style>
  <w:style w:type="character" w:customStyle="1" w:styleId="WW8Num1z5">
    <w:name w:val="WW8Num1z5"/>
    <w:rsid w:val="00E47B8D"/>
  </w:style>
  <w:style w:type="character" w:customStyle="1" w:styleId="WW8Num1z6">
    <w:name w:val="WW8Num1z6"/>
    <w:rsid w:val="00E47B8D"/>
  </w:style>
  <w:style w:type="character" w:customStyle="1" w:styleId="WW8Num1z7">
    <w:name w:val="WW8Num1z7"/>
    <w:rsid w:val="00E47B8D"/>
  </w:style>
  <w:style w:type="character" w:customStyle="1" w:styleId="WW8Num1z8">
    <w:name w:val="WW8Num1z8"/>
    <w:rsid w:val="00E47B8D"/>
  </w:style>
  <w:style w:type="character" w:customStyle="1" w:styleId="WW8Num2z0">
    <w:name w:val="WW8Num2z0"/>
    <w:rsid w:val="00E47B8D"/>
    <w:rPr>
      <w:rFonts w:ascii="Times New Roman" w:hAnsi="Times New Roman" w:cs="Times New Roman"/>
      <w:b/>
      <w:color w:val="000000"/>
      <w:sz w:val="32"/>
      <w:szCs w:val="32"/>
      <w:lang w:val="ru-RU"/>
    </w:rPr>
  </w:style>
  <w:style w:type="character" w:customStyle="1" w:styleId="WW8Num3z0">
    <w:name w:val="WW8Num3z0"/>
    <w:rsid w:val="00E47B8D"/>
    <w:rPr>
      <w:rFonts w:ascii="Symbol" w:hAnsi="Symbol" w:cs="Symbol"/>
    </w:rPr>
  </w:style>
  <w:style w:type="character" w:customStyle="1" w:styleId="WW8Num3z1">
    <w:name w:val="WW8Num3z1"/>
    <w:rsid w:val="00E47B8D"/>
    <w:rPr>
      <w:rFonts w:ascii="Courier New" w:hAnsi="Courier New" w:cs="Courier New"/>
    </w:rPr>
  </w:style>
  <w:style w:type="character" w:customStyle="1" w:styleId="WW8Num3z2">
    <w:name w:val="WW8Num3z2"/>
    <w:rsid w:val="00E47B8D"/>
    <w:rPr>
      <w:rFonts w:ascii="Wingdings" w:hAnsi="Wingdings" w:cs="Wingdings"/>
    </w:rPr>
  </w:style>
  <w:style w:type="character" w:customStyle="1" w:styleId="WW8Num4z0">
    <w:name w:val="WW8Num4z0"/>
    <w:rsid w:val="00E47B8D"/>
    <w:rPr>
      <w:rFonts w:ascii="Symbol" w:hAnsi="Symbol" w:cs="Symbol"/>
    </w:rPr>
  </w:style>
  <w:style w:type="character" w:customStyle="1" w:styleId="WW8Num4z1">
    <w:name w:val="WW8Num4z1"/>
    <w:rsid w:val="00E47B8D"/>
    <w:rPr>
      <w:rFonts w:ascii="Courier New" w:hAnsi="Courier New" w:cs="Courier New"/>
    </w:rPr>
  </w:style>
  <w:style w:type="character" w:customStyle="1" w:styleId="WW8Num4z2">
    <w:name w:val="WW8Num4z2"/>
    <w:rsid w:val="00E47B8D"/>
    <w:rPr>
      <w:rFonts w:ascii="Wingdings" w:hAnsi="Wingdings" w:cs="Wingdings"/>
    </w:rPr>
  </w:style>
  <w:style w:type="character" w:customStyle="1" w:styleId="WW8Num4z3">
    <w:name w:val="WW8Num4z3"/>
    <w:rsid w:val="00E47B8D"/>
  </w:style>
  <w:style w:type="character" w:customStyle="1" w:styleId="WW8Num4z4">
    <w:name w:val="WW8Num4z4"/>
    <w:rsid w:val="00E47B8D"/>
  </w:style>
  <w:style w:type="character" w:customStyle="1" w:styleId="WW8Num4z5">
    <w:name w:val="WW8Num4z5"/>
    <w:rsid w:val="00E47B8D"/>
  </w:style>
  <w:style w:type="character" w:customStyle="1" w:styleId="WW8Num4z6">
    <w:name w:val="WW8Num4z6"/>
    <w:rsid w:val="00E47B8D"/>
  </w:style>
  <w:style w:type="character" w:customStyle="1" w:styleId="WW8Num4z7">
    <w:name w:val="WW8Num4z7"/>
    <w:rsid w:val="00E47B8D"/>
  </w:style>
  <w:style w:type="character" w:customStyle="1" w:styleId="WW8Num4z8">
    <w:name w:val="WW8Num4z8"/>
    <w:rsid w:val="00E47B8D"/>
  </w:style>
  <w:style w:type="character" w:customStyle="1" w:styleId="WW8Num5z0">
    <w:name w:val="WW8Num5z0"/>
    <w:rsid w:val="00E47B8D"/>
    <w:rPr>
      <w:rFonts w:ascii="Symbol" w:hAnsi="Symbol" w:cs="Symbol"/>
      <w:bCs/>
      <w:sz w:val="28"/>
      <w:szCs w:val="28"/>
    </w:rPr>
  </w:style>
  <w:style w:type="character" w:customStyle="1" w:styleId="WW8Num5z1">
    <w:name w:val="WW8Num5z1"/>
    <w:rsid w:val="00E47B8D"/>
  </w:style>
  <w:style w:type="character" w:customStyle="1" w:styleId="WW8Num5z2">
    <w:name w:val="WW8Num5z2"/>
    <w:rsid w:val="00E47B8D"/>
  </w:style>
  <w:style w:type="character" w:customStyle="1" w:styleId="WW8Num5z3">
    <w:name w:val="WW8Num5z3"/>
    <w:rsid w:val="00E47B8D"/>
  </w:style>
  <w:style w:type="character" w:customStyle="1" w:styleId="WW8Num5z4">
    <w:name w:val="WW8Num5z4"/>
    <w:rsid w:val="00E47B8D"/>
  </w:style>
  <w:style w:type="character" w:customStyle="1" w:styleId="WW8Num5z5">
    <w:name w:val="WW8Num5z5"/>
    <w:rsid w:val="00E47B8D"/>
  </w:style>
  <w:style w:type="character" w:customStyle="1" w:styleId="WW8Num5z6">
    <w:name w:val="WW8Num5z6"/>
    <w:rsid w:val="00E47B8D"/>
  </w:style>
  <w:style w:type="character" w:customStyle="1" w:styleId="WW8Num5z7">
    <w:name w:val="WW8Num5z7"/>
    <w:rsid w:val="00E47B8D"/>
  </w:style>
  <w:style w:type="character" w:customStyle="1" w:styleId="WW8Num5z8">
    <w:name w:val="WW8Num5z8"/>
    <w:rsid w:val="00E47B8D"/>
  </w:style>
  <w:style w:type="character" w:customStyle="1" w:styleId="WW8Num6z0">
    <w:name w:val="WW8Num6z0"/>
    <w:rsid w:val="00E47B8D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E47B8D"/>
  </w:style>
  <w:style w:type="character" w:customStyle="1" w:styleId="WW8Num6z2">
    <w:name w:val="WW8Num6z2"/>
    <w:rsid w:val="00E47B8D"/>
  </w:style>
  <w:style w:type="character" w:customStyle="1" w:styleId="WW8Num6z3">
    <w:name w:val="WW8Num6z3"/>
    <w:rsid w:val="00E47B8D"/>
  </w:style>
  <w:style w:type="character" w:customStyle="1" w:styleId="WW8Num6z4">
    <w:name w:val="WW8Num6z4"/>
    <w:rsid w:val="00E47B8D"/>
  </w:style>
  <w:style w:type="character" w:customStyle="1" w:styleId="WW8Num6z5">
    <w:name w:val="WW8Num6z5"/>
    <w:rsid w:val="00E47B8D"/>
  </w:style>
  <w:style w:type="character" w:customStyle="1" w:styleId="WW8Num6z6">
    <w:name w:val="WW8Num6z6"/>
    <w:rsid w:val="00E47B8D"/>
  </w:style>
  <w:style w:type="character" w:customStyle="1" w:styleId="WW8Num6z7">
    <w:name w:val="WW8Num6z7"/>
    <w:rsid w:val="00E47B8D"/>
  </w:style>
  <w:style w:type="character" w:customStyle="1" w:styleId="WW8Num6z8">
    <w:name w:val="WW8Num6z8"/>
    <w:rsid w:val="00E47B8D"/>
  </w:style>
  <w:style w:type="character" w:customStyle="1" w:styleId="WW8Num7z0">
    <w:name w:val="WW8Num7z0"/>
    <w:rsid w:val="00E47B8D"/>
    <w:rPr>
      <w:rFonts w:ascii="Symbol" w:hAnsi="Symbol" w:cs="Symbol"/>
    </w:rPr>
  </w:style>
  <w:style w:type="character" w:customStyle="1" w:styleId="WW8Num7z1">
    <w:name w:val="WW8Num7z1"/>
    <w:rsid w:val="00E47B8D"/>
  </w:style>
  <w:style w:type="character" w:customStyle="1" w:styleId="WW8Num7z2">
    <w:name w:val="WW8Num7z2"/>
    <w:rsid w:val="00E47B8D"/>
  </w:style>
  <w:style w:type="character" w:customStyle="1" w:styleId="WW8Num7z3">
    <w:name w:val="WW8Num7z3"/>
    <w:rsid w:val="00E47B8D"/>
  </w:style>
  <w:style w:type="character" w:customStyle="1" w:styleId="WW8Num7z4">
    <w:name w:val="WW8Num7z4"/>
    <w:rsid w:val="00E47B8D"/>
  </w:style>
  <w:style w:type="character" w:customStyle="1" w:styleId="WW8Num7z5">
    <w:name w:val="WW8Num7z5"/>
    <w:rsid w:val="00E47B8D"/>
  </w:style>
  <w:style w:type="character" w:customStyle="1" w:styleId="WW8Num7z6">
    <w:name w:val="WW8Num7z6"/>
    <w:rsid w:val="00E47B8D"/>
  </w:style>
  <w:style w:type="character" w:customStyle="1" w:styleId="WW8Num7z7">
    <w:name w:val="WW8Num7z7"/>
    <w:rsid w:val="00E47B8D"/>
  </w:style>
  <w:style w:type="character" w:customStyle="1" w:styleId="WW8Num7z8">
    <w:name w:val="WW8Num7z8"/>
    <w:rsid w:val="00E47B8D"/>
  </w:style>
  <w:style w:type="character" w:customStyle="1" w:styleId="WW8Num14z0">
    <w:name w:val="WW8Num14z0"/>
    <w:rsid w:val="00E47B8D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E47B8D"/>
  </w:style>
  <w:style w:type="character" w:customStyle="1" w:styleId="WW8Num14z2">
    <w:name w:val="WW8Num14z2"/>
    <w:rsid w:val="00E47B8D"/>
  </w:style>
  <w:style w:type="character" w:customStyle="1" w:styleId="WW8Num14z3">
    <w:name w:val="WW8Num14z3"/>
    <w:rsid w:val="00E47B8D"/>
  </w:style>
  <w:style w:type="character" w:customStyle="1" w:styleId="WW8Num14z4">
    <w:name w:val="WW8Num14z4"/>
    <w:rsid w:val="00E47B8D"/>
  </w:style>
  <w:style w:type="character" w:customStyle="1" w:styleId="WW8Num14z5">
    <w:name w:val="WW8Num14z5"/>
    <w:rsid w:val="00E47B8D"/>
  </w:style>
  <w:style w:type="character" w:customStyle="1" w:styleId="WW8Num14z6">
    <w:name w:val="WW8Num14z6"/>
    <w:rsid w:val="00E47B8D"/>
  </w:style>
  <w:style w:type="character" w:customStyle="1" w:styleId="WW8Num14z7">
    <w:name w:val="WW8Num14z7"/>
    <w:rsid w:val="00E47B8D"/>
  </w:style>
  <w:style w:type="character" w:customStyle="1" w:styleId="WW8Num14z8">
    <w:name w:val="WW8Num14z8"/>
    <w:rsid w:val="00E47B8D"/>
  </w:style>
  <w:style w:type="character" w:customStyle="1" w:styleId="18">
    <w:name w:val="Основной шрифт абзаца1"/>
    <w:rsid w:val="00E47B8D"/>
  </w:style>
  <w:style w:type="character" w:customStyle="1" w:styleId="ListLabel20">
    <w:name w:val="ListLabel 20"/>
    <w:rsid w:val="00E47B8D"/>
    <w:rPr>
      <w:rFonts w:cs="Symbol"/>
      <w:sz w:val="20"/>
    </w:rPr>
  </w:style>
  <w:style w:type="character" w:customStyle="1" w:styleId="ListLabel19">
    <w:name w:val="ListLabel 19"/>
    <w:rsid w:val="00E47B8D"/>
    <w:rPr>
      <w:rFonts w:cs="Symbol"/>
    </w:rPr>
  </w:style>
  <w:style w:type="character" w:customStyle="1" w:styleId="ListLabel21">
    <w:name w:val="ListLabel 21"/>
    <w:rsid w:val="00E47B8D"/>
    <w:rPr>
      <w:rFonts w:cs="Courier New"/>
    </w:rPr>
  </w:style>
  <w:style w:type="character" w:customStyle="1" w:styleId="ListLabel22">
    <w:name w:val="ListLabel 22"/>
    <w:rsid w:val="00E47B8D"/>
    <w:rPr>
      <w:rFonts w:cs="Wingdings"/>
    </w:rPr>
  </w:style>
  <w:style w:type="character" w:customStyle="1" w:styleId="af5">
    <w:name w:val="Маркеры списка"/>
    <w:rsid w:val="00E47B8D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4"/>
    <w:rsid w:val="00E47B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f4"/>
    <w:rsid w:val="00E47B8D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</w:rPr>
  </w:style>
  <w:style w:type="paragraph" w:styleId="af8">
    <w:name w:val="caption"/>
    <w:basedOn w:val="a"/>
    <w:qFormat/>
    <w:rsid w:val="00E47B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</w:rPr>
  </w:style>
  <w:style w:type="paragraph" w:styleId="af9">
    <w:name w:val="Body Text Indent"/>
    <w:basedOn w:val="a"/>
    <w:link w:val="af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E47B8D"/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afb">
    <w:name w:val="Содержимое таблицы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rsid w:val="00E47B8D"/>
    <w:pPr>
      <w:jc w:val="center"/>
    </w:pPr>
    <w:rPr>
      <w:b/>
      <w:bCs/>
    </w:rPr>
  </w:style>
  <w:style w:type="paragraph" w:customStyle="1" w:styleId="1a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b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A94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0A94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4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0A94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500A94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eastAsia="en-US"/>
    </w:rPr>
  </w:style>
  <w:style w:type="paragraph" w:styleId="6">
    <w:name w:val="heading 6"/>
    <w:basedOn w:val="a"/>
    <w:next w:val="a"/>
    <w:link w:val="60"/>
    <w:qFormat/>
    <w:rsid w:val="00500A94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paragraph" w:styleId="7">
    <w:name w:val="heading 7"/>
    <w:basedOn w:val="a"/>
    <w:next w:val="a"/>
    <w:link w:val="70"/>
    <w:qFormat/>
    <w:rsid w:val="00500A94"/>
    <w:pPr>
      <w:spacing w:after="0"/>
      <w:outlineLvl w:val="6"/>
    </w:pPr>
    <w:rPr>
      <w:rFonts w:ascii="Cambria" w:eastAsia="Calibri" w:hAnsi="Cambria" w:cs="Times New Roman"/>
      <w:i/>
      <w:iCs/>
      <w:lang w:eastAsia="en-US"/>
    </w:rPr>
  </w:style>
  <w:style w:type="paragraph" w:styleId="8">
    <w:name w:val="heading 8"/>
    <w:basedOn w:val="a"/>
    <w:next w:val="a"/>
    <w:link w:val="80"/>
    <w:qFormat/>
    <w:rsid w:val="00500A94"/>
    <w:pPr>
      <w:spacing w:after="0"/>
      <w:outlineLvl w:val="7"/>
    </w:pPr>
    <w:rPr>
      <w:rFonts w:ascii="Cambria" w:eastAsia="Calibri" w:hAnsi="Cambria" w:cs="Times New Roman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500A94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A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40A68"/>
    <w:rPr>
      <w:i/>
      <w:iCs/>
    </w:rPr>
  </w:style>
  <w:style w:type="character" w:customStyle="1" w:styleId="apple-converted-space">
    <w:name w:val="apple-converted-space"/>
    <w:basedOn w:val="a0"/>
    <w:rsid w:val="00A40A68"/>
  </w:style>
  <w:style w:type="character" w:styleId="a5">
    <w:name w:val="Strong"/>
    <w:basedOn w:val="a0"/>
    <w:qFormat/>
    <w:rsid w:val="00A40A68"/>
    <w:rPr>
      <w:b/>
      <w:bCs/>
    </w:rPr>
  </w:style>
  <w:style w:type="character" w:styleId="a6">
    <w:name w:val="Hyperlink"/>
    <w:basedOn w:val="a0"/>
    <w:unhideWhenUsed/>
    <w:rsid w:val="00A40A68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500A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7"/>
    <w:rsid w:val="00500A94"/>
    <w:pPr>
      <w:widowControl w:val="0"/>
      <w:shd w:val="clear" w:color="auto" w:fill="FFFFFF"/>
      <w:spacing w:before="240" w:after="240" w:line="250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00A94"/>
    <w:rPr>
      <w:rFonts w:ascii="Cambria" w:eastAsia="Calibri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00A94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00A94"/>
    <w:rPr>
      <w:rFonts w:ascii="Cambria" w:eastAsia="Calibri" w:hAnsi="Cambria" w:cs="Times New Roman"/>
      <w:b/>
      <w:bCs/>
      <w:i/>
      <w:iCs/>
      <w:lang w:eastAsia="en-US"/>
    </w:rPr>
  </w:style>
  <w:style w:type="character" w:customStyle="1" w:styleId="50">
    <w:name w:val="Заголовок 5 Знак"/>
    <w:basedOn w:val="a0"/>
    <w:link w:val="5"/>
    <w:rsid w:val="00500A94"/>
    <w:rPr>
      <w:rFonts w:ascii="Cambria" w:eastAsia="Calibri" w:hAnsi="Cambria" w:cs="Times New Roman"/>
      <w:b/>
      <w:bCs/>
      <w:color w:val="7F7F7F"/>
      <w:lang w:eastAsia="en-US"/>
    </w:rPr>
  </w:style>
  <w:style w:type="character" w:customStyle="1" w:styleId="60">
    <w:name w:val="Заголовок 6 Знак"/>
    <w:basedOn w:val="a0"/>
    <w:link w:val="6"/>
    <w:rsid w:val="00500A94"/>
    <w:rPr>
      <w:rFonts w:ascii="Cambria" w:eastAsia="Calibri" w:hAnsi="Cambria" w:cs="Times New Roman"/>
      <w:b/>
      <w:bCs/>
      <w:i/>
      <w:iCs/>
      <w:color w:val="7F7F7F"/>
      <w:lang w:eastAsia="en-US"/>
    </w:rPr>
  </w:style>
  <w:style w:type="character" w:customStyle="1" w:styleId="70">
    <w:name w:val="Заголовок 7 Знак"/>
    <w:basedOn w:val="a0"/>
    <w:link w:val="7"/>
    <w:rsid w:val="00500A94"/>
    <w:rPr>
      <w:rFonts w:ascii="Cambria" w:eastAsia="Calibri" w:hAnsi="Cambria" w:cs="Times New Roman"/>
      <w:i/>
      <w:iCs/>
      <w:lang w:eastAsia="en-US"/>
    </w:rPr>
  </w:style>
  <w:style w:type="character" w:customStyle="1" w:styleId="80">
    <w:name w:val="Заголовок 8 Знак"/>
    <w:basedOn w:val="a0"/>
    <w:link w:val="8"/>
    <w:rsid w:val="00500A94"/>
    <w:rPr>
      <w:rFonts w:ascii="Cambria" w:eastAsia="Calibri" w:hAnsi="Cambria" w:cs="Times New Roman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500A94"/>
    <w:rPr>
      <w:rFonts w:ascii="Cambria" w:eastAsia="Calibri" w:hAnsi="Cambria" w:cs="Times New Roman"/>
      <w:i/>
      <w:iCs/>
      <w:spacing w:val="5"/>
      <w:sz w:val="20"/>
      <w:szCs w:val="20"/>
      <w:lang w:eastAsia="en-US"/>
    </w:rPr>
  </w:style>
  <w:style w:type="table" w:customStyle="1" w:styleId="11">
    <w:name w:val="Стиль таблицы1"/>
    <w:basedOn w:val="12"/>
    <w:rsid w:val="00500A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50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next w:val="a"/>
    <w:link w:val="a9"/>
    <w:qFormat/>
    <w:rsid w:val="00500A94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500A94"/>
    <w:rPr>
      <w:rFonts w:ascii="Cambria" w:eastAsia="Calibri" w:hAnsi="Cambria" w:cs="Times New Roman"/>
      <w:spacing w:val="5"/>
      <w:sz w:val="52"/>
      <w:szCs w:val="52"/>
      <w:lang w:eastAsia="en-US"/>
    </w:rPr>
  </w:style>
  <w:style w:type="paragraph" w:styleId="aa">
    <w:name w:val="Subtitle"/>
    <w:basedOn w:val="a"/>
    <w:next w:val="a"/>
    <w:link w:val="ab"/>
    <w:qFormat/>
    <w:rsid w:val="00500A94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rsid w:val="00500A94"/>
    <w:rPr>
      <w:rFonts w:ascii="Cambria" w:eastAsia="Calibri" w:hAnsi="Cambria" w:cs="Times New Roman"/>
      <w:i/>
      <w:iCs/>
      <w:spacing w:val="13"/>
      <w:sz w:val="24"/>
      <w:szCs w:val="24"/>
      <w:lang w:eastAsia="en-US"/>
    </w:rPr>
  </w:style>
  <w:style w:type="paragraph" w:customStyle="1" w:styleId="210">
    <w:name w:val="Цитата 21"/>
    <w:basedOn w:val="a"/>
    <w:next w:val="a"/>
    <w:link w:val="QuoteChar"/>
    <w:rsid w:val="00500A94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QuoteChar">
    <w:name w:val="Quote Char"/>
    <w:link w:val="210"/>
    <w:locked/>
    <w:rsid w:val="00500A94"/>
    <w:rPr>
      <w:rFonts w:ascii="Calibri" w:eastAsia="Times New Roman" w:hAnsi="Calibri" w:cs="Times New Roman"/>
      <w:i/>
      <w:iCs/>
      <w:lang w:eastAsia="en-US"/>
    </w:rPr>
  </w:style>
  <w:style w:type="paragraph" w:customStyle="1" w:styleId="13">
    <w:name w:val="Выделенная цитата1"/>
    <w:basedOn w:val="a"/>
    <w:next w:val="a"/>
    <w:link w:val="IntenseQuoteChar"/>
    <w:rsid w:val="00500A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en-US"/>
    </w:rPr>
  </w:style>
  <w:style w:type="character" w:customStyle="1" w:styleId="IntenseQuoteChar">
    <w:name w:val="Intense Quote Char"/>
    <w:link w:val="13"/>
    <w:locked/>
    <w:rsid w:val="00500A94"/>
    <w:rPr>
      <w:rFonts w:ascii="Calibri" w:eastAsia="Times New Roman" w:hAnsi="Calibri" w:cs="Times New Roman"/>
      <w:b/>
      <w:bCs/>
      <w:i/>
      <w:iCs/>
      <w:lang w:eastAsia="en-US"/>
    </w:rPr>
  </w:style>
  <w:style w:type="paragraph" w:styleId="ac">
    <w:name w:val="header"/>
    <w:basedOn w:val="a"/>
    <w:link w:val="ad"/>
    <w:semiHidden/>
    <w:rsid w:val="00500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500A94"/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500A94"/>
  </w:style>
  <w:style w:type="paragraph" w:styleId="af">
    <w:name w:val="footer"/>
    <w:basedOn w:val="a"/>
    <w:link w:val="ae"/>
    <w:uiPriority w:val="99"/>
    <w:rsid w:val="0050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500A94"/>
  </w:style>
  <w:style w:type="character" w:customStyle="1" w:styleId="af0">
    <w:name w:val="Текст концевой сноски Знак"/>
    <w:link w:val="af1"/>
    <w:semiHidden/>
    <w:locked/>
    <w:rsid w:val="00500A94"/>
  </w:style>
  <w:style w:type="paragraph" w:styleId="af1">
    <w:name w:val="endnote text"/>
    <w:basedOn w:val="a"/>
    <w:link w:val="af0"/>
    <w:semiHidden/>
    <w:rsid w:val="00500A94"/>
    <w:pPr>
      <w:spacing w:after="0" w:line="240" w:lineRule="auto"/>
    </w:pPr>
  </w:style>
  <w:style w:type="character" w:customStyle="1" w:styleId="15">
    <w:name w:val="Текст концевой сноски Знак1"/>
    <w:basedOn w:val="a0"/>
    <w:uiPriority w:val="99"/>
    <w:semiHidden/>
    <w:rsid w:val="00500A94"/>
    <w:rPr>
      <w:sz w:val="20"/>
      <w:szCs w:val="20"/>
    </w:rPr>
  </w:style>
  <w:style w:type="paragraph" w:styleId="af2">
    <w:name w:val="List Paragraph"/>
    <w:basedOn w:val="a"/>
    <w:qFormat/>
    <w:rsid w:val="00500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4"/>
    <w:semiHidden/>
    <w:locked/>
    <w:rsid w:val="00500A94"/>
    <w:rPr>
      <w:sz w:val="24"/>
      <w:szCs w:val="24"/>
    </w:rPr>
  </w:style>
  <w:style w:type="paragraph" w:styleId="af4">
    <w:name w:val="Body Text"/>
    <w:basedOn w:val="a"/>
    <w:link w:val="af3"/>
    <w:rsid w:val="00500A94"/>
    <w:pPr>
      <w:spacing w:after="0" w:line="240" w:lineRule="auto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500A94"/>
  </w:style>
  <w:style w:type="paragraph" w:customStyle="1" w:styleId="zagbig">
    <w:name w:val="zag_big"/>
    <w:basedOn w:val="a"/>
    <w:rsid w:val="0050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ragraphStyle">
    <w:name w:val="Paragraph Style"/>
    <w:rsid w:val="00DB0C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21">
    <w:name w:val="c2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1DDE"/>
  </w:style>
  <w:style w:type="paragraph" w:customStyle="1" w:styleId="c1">
    <w:name w:val="c1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1DDE"/>
  </w:style>
  <w:style w:type="paragraph" w:customStyle="1" w:styleId="c39">
    <w:name w:val="c39"/>
    <w:basedOn w:val="a"/>
    <w:rsid w:val="001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E47B8D"/>
  </w:style>
  <w:style w:type="character" w:customStyle="1" w:styleId="WW8Num1z0">
    <w:name w:val="WW8Num1z0"/>
    <w:rsid w:val="00E47B8D"/>
  </w:style>
  <w:style w:type="character" w:customStyle="1" w:styleId="WW8Num1z1">
    <w:name w:val="WW8Num1z1"/>
    <w:rsid w:val="00E47B8D"/>
  </w:style>
  <w:style w:type="character" w:customStyle="1" w:styleId="WW8Num1z2">
    <w:name w:val="WW8Num1z2"/>
    <w:rsid w:val="00E47B8D"/>
  </w:style>
  <w:style w:type="character" w:customStyle="1" w:styleId="WW8Num1z3">
    <w:name w:val="WW8Num1z3"/>
    <w:rsid w:val="00E47B8D"/>
  </w:style>
  <w:style w:type="character" w:customStyle="1" w:styleId="WW8Num1z4">
    <w:name w:val="WW8Num1z4"/>
    <w:rsid w:val="00E47B8D"/>
  </w:style>
  <w:style w:type="character" w:customStyle="1" w:styleId="WW8Num1z5">
    <w:name w:val="WW8Num1z5"/>
    <w:rsid w:val="00E47B8D"/>
  </w:style>
  <w:style w:type="character" w:customStyle="1" w:styleId="WW8Num1z6">
    <w:name w:val="WW8Num1z6"/>
    <w:rsid w:val="00E47B8D"/>
  </w:style>
  <w:style w:type="character" w:customStyle="1" w:styleId="WW8Num1z7">
    <w:name w:val="WW8Num1z7"/>
    <w:rsid w:val="00E47B8D"/>
  </w:style>
  <w:style w:type="character" w:customStyle="1" w:styleId="WW8Num1z8">
    <w:name w:val="WW8Num1z8"/>
    <w:rsid w:val="00E47B8D"/>
  </w:style>
  <w:style w:type="character" w:customStyle="1" w:styleId="WW8Num2z0">
    <w:name w:val="WW8Num2z0"/>
    <w:rsid w:val="00E47B8D"/>
    <w:rPr>
      <w:rFonts w:ascii="Times New Roman" w:hAnsi="Times New Roman" w:cs="Times New Roman"/>
      <w:b/>
      <w:color w:val="000000"/>
      <w:sz w:val="32"/>
      <w:szCs w:val="32"/>
      <w:lang w:val="ru-RU"/>
    </w:rPr>
  </w:style>
  <w:style w:type="character" w:customStyle="1" w:styleId="WW8Num3z0">
    <w:name w:val="WW8Num3z0"/>
    <w:rsid w:val="00E47B8D"/>
    <w:rPr>
      <w:rFonts w:ascii="Symbol" w:hAnsi="Symbol" w:cs="Symbol"/>
    </w:rPr>
  </w:style>
  <w:style w:type="character" w:customStyle="1" w:styleId="WW8Num3z1">
    <w:name w:val="WW8Num3z1"/>
    <w:rsid w:val="00E47B8D"/>
    <w:rPr>
      <w:rFonts w:ascii="Courier New" w:hAnsi="Courier New" w:cs="Courier New"/>
    </w:rPr>
  </w:style>
  <w:style w:type="character" w:customStyle="1" w:styleId="WW8Num3z2">
    <w:name w:val="WW8Num3z2"/>
    <w:rsid w:val="00E47B8D"/>
    <w:rPr>
      <w:rFonts w:ascii="Wingdings" w:hAnsi="Wingdings" w:cs="Wingdings"/>
    </w:rPr>
  </w:style>
  <w:style w:type="character" w:customStyle="1" w:styleId="WW8Num4z0">
    <w:name w:val="WW8Num4z0"/>
    <w:rsid w:val="00E47B8D"/>
    <w:rPr>
      <w:rFonts w:ascii="Symbol" w:hAnsi="Symbol" w:cs="Symbol"/>
    </w:rPr>
  </w:style>
  <w:style w:type="character" w:customStyle="1" w:styleId="WW8Num4z1">
    <w:name w:val="WW8Num4z1"/>
    <w:rsid w:val="00E47B8D"/>
    <w:rPr>
      <w:rFonts w:ascii="Courier New" w:hAnsi="Courier New" w:cs="Courier New"/>
    </w:rPr>
  </w:style>
  <w:style w:type="character" w:customStyle="1" w:styleId="WW8Num4z2">
    <w:name w:val="WW8Num4z2"/>
    <w:rsid w:val="00E47B8D"/>
    <w:rPr>
      <w:rFonts w:ascii="Wingdings" w:hAnsi="Wingdings" w:cs="Wingdings"/>
    </w:rPr>
  </w:style>
  <w:style w:type="character" w:customStyle="1" w:styleId="WW8Num4z3">
    <w:name w:val="WW8Num4z3"/>
    <w:rsid w:val="00E47B8D"/>
  </w:style>
  <w:style w:type="character" w:customStyle="1" w:styleId="WW8Num4z4">
    <w:name w:val="WW8Num4z4"/>
    <w:rsid w:val="00E47B8D"/>
  </w:style>
  <w:style w:type="character" w:customStyle="1" w:styleId="WW8Num4z5">
    <w:name w:val="WW8Num4z5"/>
    <w:rsid w:val="00E47B8D"/>
  </w:style>
  <w:style w:type="character" w:customStyle="1" w:styleId="WW8Num4z6">
    <w:name w:val="WW8Num4z6"/>
    <w:rsid w:val="00E47B8D"/>
  </w:style>
  <w:style w:type="character" w:customStyle="1" w:styleId="WW8Num4z7">
    <w:name w:val="WW8Num4z7"/>
    <w:rsid w:val="00E47B8D"/>
  </w:style>
  <w:style w:type="character" w:customStyle="1" w:styleId="WW8Num4z8">
    <w:name w:val="WW8Num4z8"/>
    <w:rsid w:val="00E47B8D"/>
  </w:style>
  <w:style w:type="character" w:customStyle="1" w:styleId="WW8Num5z0">
    <w:name w:val="WW8Num5z0"/>
    <w:rsid w:val="00E47B8D"/>
    <w:rPr>
      <w:rFonts w:ascii="Symbol" w:hAnsi="Symbol" w:cs="Symbol"/>
      <w:bCs/>
      <w:sz w:val="28"/>
      <w:szCs w:val="28"/>
    </w:rPr>
  </w:style>
  <w:style w:type="character" w:customStyle="1" w:styleId="WW8Num5z1">
    <w:name w:val="WW8Num5z1"/>
    <w:rsid w:val="00E47B8D"/>
  </w:style>
  <w:style w:type="character" w:customStyle="1" w:styleId="WW8Num5z2">
    <w:name w:val="WW8Num5z2"/>
    <w:rsid w:val="00E47B8D"/>
  </w:style>
  <w:style w:type="character" w:customStyle="1" w:styleId="WW8Num5z3">
    <w:name w:val="WW8Num5z3"/>
    <w:rsid w:val="00E47B8D"/>
  </w:style>
  <w:style w:type="character" w:customStyle="1" w:styleId="WW8Num5z4">
    <w:name w:val="WW8Num5z4"/>
    <w:rsid w:val="00E47B8D"/>
  </w:style>
  <w:style w:type="character" w:customStyle="1" w:styleId="WW8Num5z5">
    <w:name w:val="WW8Num5z5"/>
    <w:rsid w:val="00E47B8D"/>
  </w:style>
  <w:style w:type="character" w:customStyle="1" w:styleId="WW8Num5z6">
    <w:name w:val="WW8Num5z6"/>
    <w:rsid w:val="00E47B8D"/>
  </w:style>
  <w:style w:type="character" w:customStyle="1" w:styleId="WW8Num5z7">
    <w:name w:val="WW8Num5z7"/>
    <w:rsid w:val="00E47B8D"/>
  </w:style>
  <w:style w:type="character" w:customStyle="1" w:styleId="WW8Num5z8">
    <w:name w:val="WW8Num5z8"/>
    <w:rsid w:val="00E47B8D"/>
  </w:style>
  <w:style w:type="character" w:customStyle="1" w:styleId="WW8Num6z0">
    <w:name w:val="WW8Num6z0"/>
    <w:rsid w:val="00E47B8D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E47B8D"/>
  </w:style>
  <w:style w:type="character" w:customStyle="1" w:styleId="WW8Num6z2">
    <w:name w:val="WW8Num6z2"/>
    <w:rsid w:val="00E47B8D"/>
  </w:style>
  <w:style w:type="character" w:customStyle="1" w:styleId="WW8Num6z3">
    <w:name w:val="WW8Num6z3"/>
    <w:rsid w:val="00E47B8D"/>
  </w:style>
  <w:style w:type="character" w:customStyle="1" w:styleId="WW8Num6z4">
    <w:name w:val="WW8Num6z4"/>
    <w:rsid w:val="00E47B8D"/>
  </w:style>
  <w:style w:type="character" w:customStyle="1" w:styleId="WW8Num6z5">
    <w:name w:val="WW8Num6z5"/>
    <w:rsid w:val="00E47B8D"/>
  </w:style>
  <w:style w:type="character" w:customStyle="1" w:styleId="WW8Num6z6">
    <w:name w:val="WW8Num6z6"/>
    <w:rsid w:val="00E47B8D"/>
  </w:style>
  <w:style w:type="character" w:customStyle="1" w:styleId="WW8Num6z7">
    <w:name w:val="WW8Num6z7"/>
    <w:rsid w:val="00E47B8D"/>
  </w:style>
  <w:style w:type="character" w:customStyle="1" w:styleId="WW8Num6z8">
    <w:name w:val="WW8Num6z8"/>
    <w:rsid w:val="00E47B8D"/>
  </w:style>
  <w:style w:type="character" w:customStyle="1" w:styleId="WW8Num7z0">
    <w:name w:val="WW8Num7z0"/>
    <w:rsid w:val="00E47B8D"/>
    <w:rPr>
      <w:rFonts w:ascii="Symbol" w:hAnsi="Symbol" w:cs="Symbol"/>
    </w:rPr>
  </w:style>
  <w:style w:type="character" w:customStyle="1" w:styleId="WW8Num7z1">
    <w:name w:val="WW8Num7z1"/>
    <w:rsid w:val="00E47B8D"/>
  </w:style>
  <w:style w:type="character" w:customStyle="1" w:styleId="WW8Num7z2">
    <w:name w:val="WW8Num7z2"/>
    <w:rsid w:val="00E47B8D"/>
  </w:style>
  <w:style w:type="character" w:customStyle="1" w:styleId="WW8Num7z3">
    <w:name w:val="WW8Num7z3"/>
    <w:rsid w:val="00E47B8D"/>
  </w:style>
  <w:style w:type="character" w:customStyle="1" w:styleId="WW8Num7z4">
    <w:name w:val="WW8Num7z4"/>
    <w:rsid w:val="00E47B8D"/>
  </w:style>
  <w:style w:type="character" w:customStyle="1" w:styleId="WW8Num7z5">
    <w:name w:val="WW8Num7z5"/>
    <w:rsid w:val="00E47B8D"/>
  </w:style>
  <w:style w:type="character" w:customStyle="1" w:styleId="WW8Num7z6">
    <w:name w:val="WW8Num7z6"/>
    <w:rsid w:val="00E47B8D"/>
  </w:style>
  <w:style w:type="character" w:customStyle="1" w:styleId="WW8Num7z7">
    <w:name w:val="WW8Num7z7"/>
    <w:rsid w:val="00E47B8D"/>
  </w:style>
  <w:style w:type="character" w:customStyle="1" w:styleId="WW8Num7z8">
    <w:name w:val="WW8Num7z8"/>
    <w:rsid w:val="00E47B8D"/>
  </w:style>
  <w:style w:type="character" w:customStyle="1" w:styleId="WW8Num14z0">
    <w:name w:val="WW8Num14z0"/>
    <w:rsid w:val="00E47B8D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E47B8D"/>
  </w:style>
  <w:style w:type="character" w:customStyle="1" w:styleId="WW8Num14z2">
    <w:name w:val="WW8Num14z2"/>
    <w:rsid w:val="00E47B8D"/>
  </w:style>
  <w:style w:type="character" w:customStyle="1" w:styleId="WW8Num14z3">
    <w:name w:val="WW8Num14z3"/>
    <w:rsid w:val="00E47B8D"/>
  </w:style>
  <w:style w:type="character" w:customStyle="1" w:styleId="WW8Num14z4">
    <w:name w:val="WW8Num14z4"/>
    <w:rsid w:val="00E47B8D"/>
  </w:style>
  <w:style w:type="character" w:customStyle="1" w:styleId="WW8Num14z5">
    <w:name w:val="WW8Num14z5"/>
    <w:rsid w:val="00E47B8D"/>
  </w:style>
  <w:style w:type="character" w:customStyle="1" w:styleId="WW8Num14z6">
    <w:name w:val="WW8Num14z6"/>
    <w:rsid w:val="00E47B8D"/>
  </w:style>
  <w:style w:type="character" w:customStyle="1" w:styleId="WW8Num14z7">
    <w:name w:val="WW8Num14z7"/>
    <w:rsid w:val="00E47B8D"/>
  </w:style>
  <w:style w:type="character" w:customStyle="1" w:styleId="WW8Num14z8">
    <w:name w:val="WW8Num14z8"/>
    <w:rsid w:val="00E47B8D"/>
  </w:style>
  <w:style w:type="character" w:customStyle="1" w:styleId="18">
    <w:name w:val="Основной шрифт абзаца1"/>
    <w:rsid w:val="00E47B8D"/>
  </w:style>
  <w:style w:type="character" w:customStyle="1" w:styleId="ListLabel20">
    <w:name w:val="ListLabel 20"/>
    <w:rsid w:val="00E47B8D"/>
    <w:rPr>
      <w:rFonts w:cs="Symbol"/>
      <w:sz w:val="20"/>
    </w:rPr>
  </w:style>
  <w:style w:type="character" w:customStyle="1" w:styleId="ListLabel19">
    <w:name w:val="ListLabel 19"/>
    <w:rsid w:val="00E47B8D"/>
    <w:rPr>
      <w:rFonts w:cs="Symbol"/>
    </w:rPr>
  </w:style>
  <w:style w:type="character" w:customStyle="1" w:styleId="ListLabel21">
    <w:name w:val="ListLabel 21"/>
    <w:rsid w:val="00E47B8D"/>
    <w:rPr>
      <w:rFonts w:cs="Courier New"/>
    </w:rPr>
  </w:style>
  <w:style w:type="character" w:customStyle="1" w:styleId="ListLabel22">
    <w:name w:val="ListLabel 22"/>
    <w:rsid w:val="00E47B8D"/>
    <w:rPr>
      <w:rFonts w:cs="Wingdings"/>
    </w:rPr>
  </w:style>
  <w:style w:type="character" w:customStyle="1" w:styleId="af5">
    <w:name w:val="Маркеры списка"/>
    <w:rsid w:val="00E47B8D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4"/>
    <w:rsid w:val="00E47B8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f4"/>
    <w:rsid w:val="00E47B8D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</w:rPr>
  </w:style>
  <w:style w:type="paragraph" w:styleId="af8">
    <w:name w:val="caption"/>
    <w:basedOn w:val="a"/>
    <w:qFormat/>
    <w:rsid w:val="00E47B8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</w:rPr>
  </w:style>
  <w:style w:type="paragraph" w:styleId="af9">
    <w:name w:val="Body Text Indent"/>
    <w:basedOn w:val="a"/>
    <w:link w:val="afa"/>
    <w:rsid w:val="00E47B8D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E47B8D"/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afb">
    <w:name w:val="Содержимое таблицы"/>
    <w:basedOn w:val="a"/>
    <w:rsid w:val="00E47B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rsid w:val="00E47B8D"/>
    <w:pPr>
      <w:jc w:val="center"/>
    </w:pPr>
    <w:rPr>
      <w:b/>
      <w:bCs/>
    </w:rPr>
  </w:style>
  <w:style w:type="paragraph" w:customStyle="1" w:styleId="1a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b">
    <w:name w:val="Абзац списка1"/>
    <w:basedOn w:val="a"/>
    <w:rsid w:val="00E47B8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3783-1196-4EA2-BCE4-E68FDB6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2017-09-30T09:41:00Z</cp:lastPrinted>
  <dcterms:created xsi:type="dcterms:W3CDTF">2016-06-24T08:49:00Z</dcterms:created>
  <dcterms:modified xsi:type="dcterms:W3CDTF">2018-03-24T10:02:00Z</dcterms:modified>
</cp:coreProperties>
</file>